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AAE0" w14:textId="77777777" w:rsidR="006B11AA" w:rsidRDefault="006B11AA">
      <w:pPr>
        <w:spacing w:line="200" w:lineRule="exact"/>
      </w:pPr>
    </w:p>
    <w:p w14:paraId="5D234E42" w14:textId="77777777" w:rsidR="006B11AA" w:rsidRDefault="006B11AA">
      <w:pPr>
        <w:spacing w:line="200" w:lineRule="exact"/>
      </w:pPr>
    </w:p>
    <w:p w14:paraId="2E7E0F9F" w14:textId="77777777" w:rsidR="006B11AA" w:rsidRDefault="006B11AA">
      <w:pPr>
        <w:spacing w:line="200" w:lineRule="exact"/>
      </w:pPr>
    </w:p>
    <w:p w14:paraId="352A11D7" w14:textId="77777777" w:rsidR="006B11AA" w:rsidRDefault="006B11AA">
      <w:pPr>
        <w:spacing w:line="200" w:lineRule="exact"/>
      </w:pPr>
    </w:p>
    <w:p w14:paraId="29FB3F19" w14:textId="77777777" w:rsidR="006B11AA" w:rsidRDefault="006B11AA">
      <w:pPr>
        <w:spacing w:before="20" w:line="240" w:lineRule="exact"/>
        <w:rPr>
          <w:sz w:val="24"/>
          <w:szCs w:val="24"/>
        </w:rPr>
      </w:pPr>
    </w:p>
    <w:p w14:paraId="26B05B54" w14:textId="77777777" w:rsidR="006B11AA" w:rsidRDefault="008E4E91">
      <w:pPr>
        <w:ind w:left="100"/>
      </w:pPr>
      <w:r>
        <w:pict w14:anchorId="611209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48pt">
            <v:imagedata r:id="rId8" o:title=""/>
          </v:shape>
        </w:pict>
      </w:r>
    </w:p>
    <w:p w14:paraId="56AC76A9" w14:textId="77777777" w:rsidR="006B11AA" w:rsidRDefault="006B11AA">
      <w:pPr>
        <w:spacing w:before="9" w:line="100" w:lineRule="exact"/>
        <w:rPr>
          <w:sz w:val="11"/>
          <w:szCs w:val="11"/>
        </w:rPr>
      </w:pPr>
    </w:p>
    <w:p w14:paraId="315126BC" w14:textId="77777777" w:rsidR="006B11AA" w:rsidRDefault="006B11AA">
      <w:pPr>
        <w:spacing w:line="200" w:lineRule="exact"/>
      </w:pPr>
    </w:p>
    <w:p w14:paraId="1147BF02" w14:textId="77777777" w:rsidR="006B11AA" w:rsidRDefault="006B11AA">
      <w:pPr>
        <w:spacing w:line="200" w:lineRule="exact"/>
      </w:pPr>
    </w:p>
    <w:p w14:paraId="087778DC" w14:textId="2C7F0055" w:rsidR="006B11AA" w:rsidRDefault="00600290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spacing w:val="14"/>
          <w:position w:val="-1"/>
          <w:sz w:val="24"/>
          <w:szCs w:val="24"/>
        </w:rPr>
        <w:t xml:space="preserve"> </w:t>
      </w:r>
    </w:p>
    <w:p w14:paraId="6A644E2F" w14:textId="4E7D0D10" w:rsidR="006B11AA" w:rsidRDefault="00600290" w:rsidP="00301659">
      <w:pPr>
        <w:spacing w:line="980" w:lineRule="exact"/>
        <w:ind w:right="102"/>
        <w:jc w:val="center"/>
        <w:rPr>
          <w:rFonts w:ascii="Calibri" w:eastAsia="Calibri" w:hAnsi="Calibri" w:cs="Calibri"/>
          <w:sz w:val="90"/>
          <w:szCs w:val="90"/>
        </w:rPr>
      </w:pPr>
      <w:r>
        <w:br w:type="column"/>
      </w:r>
    </w:p>
    <w:p w14:paraId="25185F1B" w14:textId="77777777" w:rsidR="006B11AA" w:rsidRDefault="006B11AA">
      <w:pPr>
        <w:spacing w:before="5" w:line="140" w:lineRule="exact"/>
        <w:rPr>
          <w:sz w:val="14"/>
          <w:szCs w:val="14"/>
        </w:rPr>
      </w:pPr>
    </w:p>
    <w:p w14:paraId="33055637" w14:textId="3B79E952" w:rsidR="006B11AA" w:rsidRDefault="00600290">
      <w:pPr>
        <w:spacing w:line="320" w:lineRule="exact"/>
        <w:ind w:left="-24" w:right="596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sz w:val="29"/>
          <w:szCs w:val="29"/>
        </w:rPr>
        <w:t>202</w:t>
      </w:r>
      <w:r w:rsidR="00A4139B">
        <w:rPr>
          <w:rFonts w:ascii="Arial" w:eastAsia="Arial" w:hAnsi="Arial" w:cs="Arial"/>
          <w:b/>
          <w:sz w:val="29"/>
          <w:szCs w:val="29"/>
        </w:rPr>
        <w:t>2</w:t>
      </w:r>
      <w:r>
        <w:rPr>
          <w:rFonts w:ascii="Arial" w:eastAsia="Arial" w:hAnsi="Arial" w:cs="Arial"/>
          <w:b/>
          <w:spacing w:val="-3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sz w:val="29"/>
          <w:szCs w:val="29"/>
        </w:rPr>
        <w:t>Women’s</w:t>
      </w:r>
      <w:r>
        <w:rPr>
          <w:rFonts w:ascii="Arial" w:eastAsia="Arial" w:hAnsi="Arial" w:cs="Arial"/>
          <w:b/>
          <w:spacing w:val="-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sz w:val="29"/>
          <w:szCs w:val="29"/>
        </w:rPr>
        <w:t>Health</w:t>
      </w:r>
      <w:r>
        <w:rPr>
          <w:rFonts w:ascii="Arial" w:eastAsia="Arial" w:hAnsi="Arial" w:cs="Arial"/>
          <w:b/>
          <w:spacing w:val="-14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w w:val="102"/>
          <w:sz w:val="29"/>
          <w:szCs w:val="29"/>
        </w:rPr>
        <w:t>Leaders</w:t>
      </w:r>
      <w:r>
        <w:rPr>
          <w:rFonts w:ascii="Arial" w:eastAsia="Arial" w:hAnsi="Arial" w:cs="Arial"/>
          <w:b/>
          <w:w w:val="103"/>
          <w:sz w:val="29"/>
          <w:szCs w:val="29"/>
        </w:rPr>
        <w:t>hip</w:t>
      </w:r>
      <w:r>
        <w:rPr>
          <w:rFonts w:ascii="Arial" w:eastAsia="Arial" w:hAnsi="Arial" w:cs="Arial"/>
          <w:b/>
          <w:spacing w:val="-3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spacing w:val="16"/>
          <w:sz w:val="29"/>
          <w:szCs w:val="29"/>
        </w:rPr>
        <w:t>T</w:t>
      </w:r>
      <w:r>
        <w:rPr>
          <w:rFonts w:ascii="Arial" w:eastAsia="Arial" w:hAnsi="Arial" w:cs="Arial"/>
          <w:b/>
          <w:sz w:val="29"/>
          <w:szCs w:val="29"/>
        </w:rPr>
        <w:t>RU</w:t>
      </w:r>
      <w:r>
        <w:rPr>
          <w:rFonts w:ascii="Arial" w:eastAsia="Arial" w:hAnsi="Arial" w:cs="Arial"/>
          <w:b/>
          <w:spacing w:val="-16"/>
          <w:sz w:val="29"/>
          <w:szCs w:val="29"/>
        </w:rPr>
        <w:t>S</w:t>
      </w:r>
      <w:r>
        <w:rPr>
          <w:rFonts w:ascii="Arial" w:eastAsia="Arial" w:hAnsi="Arial" w:cs="Arial"/>
          <w:b/>
          <w:sz w:val="29"/>
          <w:szCs w:val="29"/>
        </w:rPr>
        <w:t>T</w:t>
      </w:r>
      <w:r>
        <w:rPr>
          <w:rFonts w:ascii="Arial" w:eastAsia="Arial" w:hAnsi="Arial" w:cs="Arial"/>
          <w:b/>
          <w:spacing w:val="2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sz w:val="29"/>
          <w:szCs w:val="29"/>
        </w:rPr>
        <w:t>Awards</w:t>
      </w:r>
      <w:r>
        <w:rPr>
          <w:rFonts w:ascii="Arial" w:eastAsia="Arial" w:hAnsi="Arial" w:cs="Arial"/>
          <w:b/>
          <w:spacing w:val="-1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sz w:val="29"/>
          <w:szCs w:val="29"/>
        </w:rPr>
        <w:t xml:space="preserve">Nomination </w:t>
      </w:r>
      <w:r>
        <w:rPr>
          <w:rFonts w:ascii="Arial" w:eastAsia="Arial" w:hAnsi="Arial" w:cs="Arial"/>
          <w:b/>
          <w:w w:val="102"/>
          <w:sz w:val="29"/>
          <w:szCs w:val="29"/>
        </w:rPr>
        <w:t>Form</w:t>
      </w:r>
    </w:p>
    <w:p w14:paraId="6EC959CA" w14:textId="77777777" w:rsidR="006B11AA" w:rsidRDefault="006B11AA">
      <w:pPr>
        <w:spacing w:before="8" w:line="100" w:lineRule="exact"/>
        <w:rPr>
          <w:sz w:val="11"/>
          <w:szCs w:val="11"/>
        </w:rPr>
      </w:pPr>
    </w:p>
    <w:p w14:paraId="3D86841B" w14:textId="77777777" w:rsidR="006B11AA" w:rsidRDefault="006B11AA">
      <w:pPr>
        <w:spacing w:line="200" w:lineRule="exact"/>
      </w:pPr>
    </w:p>
    <w:p w14:paraId="6C86E509" w14:textId="77777777" w:rsidR="006B11AA" w:rsidRDefault="00600290">
      <w:pPr>
        <w:ind w:left="1728" w:right="2332"/>
        <w:jc w:val="center"/>
        <w:rPr>
          <w:rFonts w:ascii="Arial" w:eastAsia="Arial" w:hAnsi="Arial" w:cs="Arial"/>
          <w:sz w:val="37"/>
          <w:szCs w:val="37"/>
        </w:rPr>
        <w:sectPr w:rsidR="006B11AA">
          <w:pgSz w:w="12240" w:h="15840"/>
          <w:pgMar w:top="380" w:right="820" w:bottom="280" w:left="1340" w:header="720" w:footer="720" w:gutter="0"/>
          <w:cols w:num="2" w:space="720" w:equalWidth="0">
            <w:col w:w="2410" w:space="1546"/>
            <w:col w:w="6124"/>
          </w:cols>
        </w:sectPr>
      </w:pPr>
      <w:r w:rsidRPr="00301659">
        <w:rPr>
          <w:rFonts w:ascii="Arial" w:eastAsia="Arial" w:hAnsi="Arial" w:cs="Arial"/>
          <w:b/>
          <w:spacing w:val="-1"/>
          <w:w w:val="102"/>
          <w:sz w:val="37"/>
          <w:szCs w:val="37"/>
        </w:rPr>
        <w:t>L</w:t>
      </w:r>
      <w:r w:rsidRPr="00301659">
        <w:rPr>
          <w:rFonts w:ascii="Arial" w:eastAsia="Arial" w:hAnsi="Arial" w:cs="Arial"/>
          <w:b/>
          <w:spacing w:val="3"/>
          <w:w w:val="102"/>
          <w:sz w:val="37"/>
          <w:szCs w:val="37"/>
        </w:rPr>
        <w:t>ea</w:t>
      </w:r>
      <w:r w:rsidRPr="00301659">
        <w:rPr>
          <w:rFonts w:ascii="Arial" w:eastAsia="Arial" w:hAnsi="Arial" w:cs="Arial"/>
          <w:b/>
          <w:spacing w:val="-1"/>
          <w:w w:val="102"/>
          <w:sz w:val="37"/>
          <w:szCs w:val="37"/>
        </w:rPr>
        <w:t>d</w:t>
      </w:r>
      <w:r w:rsidRPr="00301659">
        <w:rPr>
          <w:rFonts w:ascii="Arial" w:eastAsia="Arial" w:hAnsi="Arial" w:cs="Arial"/>
          <w:b/>
          <w:spacing w:val="3"/>
          <w:w w:val="102"/>
          <w:sz w:val="37"/>
          <w:szCs w:val="37"/>
        </w:rPr>
        <w:t>e</w:t>
      </w:r>
      <w:r w:rsidRPr="00301659">
        <w:rPr>
          <w:rFonts w:ascii="Arial" w:eastAsia="Arial" w:hAnsi="Arial" w:cs="Arial"/>
          <w:b/>
          <w:spacing w:val="1"/>
          <w:w w:val="102"/>
          <w:sz w:val="37"/>
          <w:szCs w:val="37"/>
        </w:rPr>
        <w:t>r</w:t>
      </w:r>
      <w:r w:rsidRPr="00301659">
        <w:rPr>
          <w:rFonts w:ascii="Arial" w:eastAsia="Arial" w:hAnsi="Arial" w:cs="Arial"/>
          <w:b/>
          <w:spacing w:val="3"/>
          <w:w w:val="102"/>
          <w:sz w:val="37"/>
          <w:szCs w:val="37"/>
        </w:rPr>
        <w:t>s</w:t>
      </w:r>
      <w:r w:rsidRPr="00301659">
        <w:rPr>
          <w:rFonts w:ascii="Arial" w:eastAsia="Arial" w:hAnsi="Arial" w:cs="Arial"/>
          <w:b/>
          <w:spacing w:val="-1"/>
          <w:w w:val="102"/>
          <w:sz w:val="37"/>
          <w:szCs w:val="37"/>
        </w:rPr>
        <w:t>h</w:t>
      </w:r>
      <w:r w:rsidRPr="00301659">
        <w:rPr>
          <w:rFonts w:ascii="Arial" w:eastAsia="Arial" w:hAnsi="Arial" w:cs="Arial"/>
          <w:b/>
          <w:spacing w:val="-6"/>
          <w:w w:val="102"/>
          <w:sz w:val="37"/>
          <w:szCs w:val="37"/>
        </w:rPr>
        <w:t>i</w:t>
      </w:r>
      <w:r w:rsidRPr="00301659">
        <w:rPr>
          <w:rFonts w:ascii="Arial" w:eastAsia="Arial" w:hAnsi="Arial" w:cs="Arial"/>
          <w:b/>
          <w:w w:val="102"/>
          <w:sz w:val="37"/>
          <w:szCs w:val="37"/>
        </w:rPr>
        <w:t>p</w:t>
      </w:r>
    </w:p>
    <w:p w14:paraId="0E0D7353" w14:textId="77777777" w:rsidR="006B11AA" w:rsidRDefault="008E4E91">
      <w:pPr>
        <w:spacing w:before="4" w:line="240" w:lineRule="exact"/>
        <w:rPr>
          <w:sz w:val="24"/>
          <w:szCs w:val="24"/>
        </w:rPr>
      </w:pPr>
      <w:r>
        <w:pict w14:anchorId="0C139EAB">
          <v:group id="_x0000_s1251" style="position:absolute;margin-left:240.5pt;margin-top:1in;width:332pt;height:84.5pt;z-index:-2929;mso-position-horizontal-relative:page;mso-position-vertical-relative:page" coordorigin="4810,1440" coordsize="6640,1690">
            <v:shape id="_x0000_s1252" style="position:absolute;left:4810;top:1440;width:6640;height:1690" coordorigin="4810,1440" coordsize="6640,1690" path="m4810,1440r6640,l11450,3130r-6640,l4810,1440xe" filled="f">
              <v:path arrowok="t"/>
            </v:shape>
            <w10:wrap anchorx="page" anchory="page"/>
          </v:group>
        </w:pict>
      </w:r>
    </w:p>
    <w:p w14:paraId="350DDDBE" w14:textId="77777777" w:rsidR="006B11AA" w:rsidRDefault="00600290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>m</w:t>
      </w:r>
      <w:r>
        <w:rPr>
          <w:rFonts w:ascii="Arial" w:eastAsia="Arial" w:hAnsi="Arial" w:cs="Arial"/>
          <w:b/>
          <w:spacing w:val="-3"/>
          <w:sz w:val="24"/>
          <w:szCs w:val="24"/>
        </w:rPr>
        <w:t>in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In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ma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ion:</w:t>
      </w:r>
    </w:p>
    <w:p w14:paraId="70008A67" w14:textId="426192D2" w:rsidR="006B11AA" w:rsidRDefault="00600290">
      <w:pPr>
        <w:spacing w:line="260" w:lineRule="exact"/>
        <w:ind w:left="9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                      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301659">
        <w:rPr>
          <w:rFonts w:ascii="Arial" w:eastAsia="Arial" w:hAnsi="Arial" w:cs="Arial"/>
          <w:spacing w:val="2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La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</w:p>
    <w:p w14:paraId="5FCA7D17" w14:textId="344A50F7" w:rsidR="006B11AA" w:rsidRDefault="00600290">
      <w:pPr>
        <w:spacing w:before="12"/>
        <w:ind w:left="9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gan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z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on</w:t>
      </w:r>
      <w:proofErr w:type="gram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301659">
        <w:rPr>
          <w:rFonts w:ascii="Arial" w:eastAsia="Arial" w:hAnsi="Arial" w:cs="Arial"/>
          <w:spacing w:val="43"/>
          <w:sz w:val="24"/>
          <w:szCs w:val="24"/>
        </w:rPr>
        <w:tab/>
      </w:r>
      <w:r w:rsidR="00301659">
        <w:rPr>
          <w:rFonts w:ascii="Arial" w:eastAsia="Arial" w:hAnsi="Arial" w:cs="Arial"/>
          <w:spacing w:val="43"/>
          <w:sz w:val="24"/>
          <w:szCs w:val="24"/>
        </w:rPr>
        <w:tab/>
      </w:r>
      <w:r w:rsidR="00301659">
        <w:rPr>
          <w:rFonts w:ascii="Arial" w:eastAsia="Arial" w:hAnsi="Arial" w:cs="Arial"/>
          <w:spacing w:val="43"/>
          <w:sz w:val="24"/>
          <w:szCs w:val="24"/>
        </w:rPr>
        <w:tab/>
      </w:r>
      <w:r w:rsidR="00301659">
        <w:rPr>
          <w:rFonts w:ascii="Arial" w:eastAsia="Arial" w:hAnsi="Arial" w:cs="Arial"/>
          <w:spacing w:val="43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</w:p>
    <w:p w14:paraId="762DB5F1" w14:textId="02F14105" w:rsidR="006B11AA" w:rsidRDefault="00600290">
      <w:pPr>
        <w:spacing w:line="260" w:lineRule="exact"/>
        <w:ind w:left="9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 w:rsidRPr="00301659">
        <w:rPr>
          <w:rFonts w:ascii="Arial" w:eastAsia="Arial" w:hAnsi="Arial" w:cs="Arial"/>
          <w:spacing w:val="-6"/>
          <w:sz w:val="24"/>
          <w:szCs w:val="24"/>
        </w:rPr>
        <w:t>u</w:t>
      </w:r>
      <w:r w:rsidRPr="00301659">
        <w:rPr>
          <w:rFonts w:ascii="Arial" w:eastAsia="Arial" w:hAnsi="Arial" w:cs="Arial"/>
          <w:sz w:val="24"/>
          <w:szCs w:val="24"/>
        </w:rPr>
        <w:t>r</w:t>
      </w:r>
      <w:r w:rsidRPr="0030165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301659" w:rsidRPr="00301659">
        <w:rPr>
          <w:rFonts w:ascii="Arial" w:hAnsi="Arial" w:cs="Arial"/>
          <w:sz w:val="24"/>
          <w:szCs w:val="24"/>
        </w:rPr>
        <w:t>Email</w:t>
      </w:r>
      <w:r w:rsidR="00301659">
        <w:rPr>
          <w:rFonts w:ascii="Arial" w:hAnsi="Arial" w:cs="Arial"/>
          <w:sz w:val="24"/>
          <w:szCs w:val="24"/>
        </w:rPr>
        <w:t>:</w:t>
      </w:r>
      <w:r w:rsidR="00301659">
        <w:rPr>
          <w:rFonts w:ascii="Arial" w:hAnsi="Arial" w:cs="Arial"/>
          <w:sz w:val="24"/>
          <w:szCs w:val="24"/>
        </w:rPr>
        <w:tab/>
      </w:r>
      <w:r w:rsidR="00301659">
        <w:rPr>
          <w:rFonts w:ascii="Arial" w:hAnsi="Arial" w:cs="Arial"/>
          <w:sz w:val="24"/>
          <w:szCs w:val="24"/>
        </w:rPr>
        <w:tab/>
      </w:r>
      <w:r w:rsidR="00301659"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</w:t>
      </w:r>
      <w:r w:rsidRPr="00301659">
        <w:rPr>
          <w:rFonts w:ascii="Arial" w:eastAsia="Arial" w:hAnsi="Arial" w:cs="Arial"/>
          <w:spacing w:val="27"/>
          <w:sz w:val="24"/>
          <w:szCs w:val="24"/>
        </w:rPr>
        <w:t xml:space="preserve">   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01659">
        <w:rPr>
          <w:rFonts w:ascii="Arial" w:eastAsia="Arial" w:hAnsi="Arial" w:cs="Arial"/>
          <w:spacing w:val="27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hon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r: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</w:p>
    <w:p w14:paraId="52A9CF8B" w14:textId="57147A56" w:rsidR="006B11AA" w:rsidRDefault="00600290">
      <w:pPr>
        <w:spacing w:line="260" w:lineRule="exact"/>
        <w:ind w:left="9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ss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/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on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</w:p>
    <w:p w14:paraId="578BDE0A" w14:textId="77777777" w:rsidR="006B11AA" w:rsidRDefault="006B11AA">
      <w:pPr>
        <w:spacing w:before="4" w:line="280" w:lineRule="exact"/>
        <w:rPr>
          <w:sz w:val="28"/>
          <w:szCs w:val="28"/>
        </w:rPr>
      </w:pPr>
    </w:p>
    <w:p w14:paraId="2BD1F79B" w14:textId="0FB03942" w:rsidR="006B11AA" w:rsidRDefault="00600290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>m</w:t>
      </w:r>
      <w:r>
        <w:rPr>
          <w:rFonts w:ascii="Arial" w:eastAsia="Arial" w:hAnsi="Arial" w:cs="Arial"/>
          <w:b/>
          <w:spacing w:val="-3"/>
          <w:sz w:val="24"/>
          <w:szCs w:val="24"/>
        </w:rPr>
        <w:t>in</w:t>
      </w:r>
      <w:r>
        <w:rPr>
          <w:rFonts w:ascii="Arial" w:eastAsia="Arial" w:hAnsi="Arial" w:cs="Arial"/>
          <w:b/>
          <w:spacing w:val="-5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In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ma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ion:</w:t>
      </w:r>
    </w:p>
    <w:p w14:paraId="3114C436" w14:textId="33C7AC9C" w:rsidR="006B11AA" w:rsidRPr="0007070D" w:rsidRDefault="00600290">
      <w:pPr>
        <w:spacing w:line="260" w:lineRule="exact"/>
        <w:ind w:left="932"/>
        <w:rPr>
          <w:rFonts w:ascii="Arial" w:eastAsia="Arial" w:hAnsi="Arial" w:cs="Arial"/>
          <w:sz w:val="24"/>
          <w:szCs w:val="24"/>
        </w:rPr>
      </w:pPr>
      <w:r w:rsidRPr="0007070D">
        <w:rPr>
          <w:rFonts w:ascii="Arial" w:eastAsia="Arial" w:hAnsi="Arial" w:cs="Arial"/>
          <w:spacing w:val="3"/>
          <w:sz w:val="24"/>
          <w:szCs w:val="24"/>
        </w:rPr>
        <w:t>H</w:t>
      </w:r>
      <w:r w:rsidRPr="0007070D">
        <w:rPr>
          <w:rFonts w:ascii="Arial" w:eastAsia="Arial" w:hAnsi="Arial" w:cs="Arial"/>
          <w:spacing w:val="-6"/>
          <w:sz w:val="24"/>
          <w:szCs w:val="24"/>
        </w:rPr>
        <w:t>e</w:t>
      </w:r>
      <w:r w:rsidRPr="0007070D">
        <w:rPr>
          <w:rFonts w:ascii="Arial" w:eastAsia="Arial" w:hAnsi="Arial" w:cs="Arial"/>
          <w:sz w:val="24"/>
          <w:szCs w:val="24"/>
        </w:rPr>
        <w:t>r</w:t>
      </w:r>
      <w:r w:rsidRPr="000707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7070D">
        <w:rPr>
          <w:rFonts w:ascii="Arial" w:eastAsia="Arial" w:hAnsi="Arial" w:cs="Arial"/>
          <w:spacing w:val="-3"/>
          <w:sz w:val="24"/>
          <w:szCs w:val="24"/>
        </w:rPr>
        <w:t>F</w:t>
      </w:r>
      <w:r w:rsidRPr="0007070D">
        <w:rPr>
          <w:rFonts w:ascii="Arial" w:eastAsia="Arial" w:hAnsi="Arial" w:cs="Arial"/>
          <w:spacing w:val="-5"/>
          <w:sz w:val="24"/>
          <w:szCs w:val="24"/>
        </w:rPr>
        <w:t>i</w:t>
      </w:r>
      <w:r w:rsidRPr="0007070D">
        <w:rPr>
          <w:rFonts w:ascii="Arial" w:eastAsia="Arial" w:hAnsi="Arial" w:cs="Arial"/>
          <w:sz w:val="24"/>
          <w:szCs w:val="24"/>
        </w:rPr>
        <w:t>r</w:t>
      </w:r>
      <w:r w:rsidRPr="0007070D">
        <w:rPr>
          <w:rFonts w:ascii="Arial" w:eastAsia="Arial" w:hAnsi="Arial" w:cs="Arial"/>
          <w:spacing w:val="-8"/>
          <w:sz w:val="24"/>
          <w:szCs w:val="24"/>
        </w:rPr>
        <w:t>s</w:t>
      </w:r>
      <w:r w:rsidRPr="0007070D">
        <w:rPr>
          <w:rFonts w:ascii="Arial" w:eastAsia="Arial" w:hAnsi="Arial" w:cs="Arial"/>
          <w:sz w:val="24"/>
          <w:szCs w:val="24"/>
        </w:rPr>
        <w:t>t</w:t>
      </w:r>
      <w:r w:rsidRPr="0007070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07070D">
        <w:rPr>
          <w:rFonts w:ascii="Arial" w:eastAsia="Arial" w:hAnsi="Arial" w:cs="Arial"/>
          <w:spacing w:val="3"/>
          <w:sz w:val="24"/>
          <w:szCs w:val="24"/>
        </w:rPr>
        <w:t>N</w:t>
      </w:r>
      <w:r w:rsidRPr="0007070D">
        <w:rPr>
          <w:rFonts w:ascii="Arial" w:eastAsia="Arial" w:hAnsi="Arial" w:cs="Arial"/>
          <w:spacing w:val="-6"/>
          <w:sz w:val="24"/>
          <w:szCs w:val="24"/>
        </w:rPr>
        <w:t>a</w:t>
      </w:r>
      <w:r w:rsidRPr="0007070D">
        <w:rPr>
          <w:rFonts w:ascii="Arial" w:eastAsia="Arial" w:hAnsi="Arial" w:cs="Arial"/>
          <w:spacing w:val="8"/>
          <w:sz w:val="24"/>
          <w:szCs w:val="24"/>
        </w:rPr>
        <w:t>m</w:t>
      </w:r>
      <w:r w:rsidRPr="0007070D">
        <w:rPr>
          <w:rFonts w:ascii="Arial" w:eastAsia="Arial" w:hAnsi="Arial" w:cs="Arial"/>
          <w:spacing w:val="-6"/>
          <w:sz w:val="24"/>
          <w:szCs w:val="24"/>
        </w:rPr>
        <w:t>e</w:t>
      </w:r>
      <w:r w:rsidRPr="0007070D">
        <w:rPr>
          <w:rFonts w:ascii="Arial" w:eastAsia="Arial" w:hAnsi="Arial" w:cs="Arial"/>
          <w:sz w:val="24"/>
          <w:szCs w:val="24"/>
        </w:rPr>
        <w:t>:</w:t>
      </w:r>
      <w:r w:rsidR="00301659" w:rsidRPr="0007070D">
        <w:rPr>
          <w:rFonts w:ascii="Arial" w:eastAsia="Arial" w:hAnsi="Arial" w:cs="Arial"/>
          <w:sz w:val="24"/>
          <w:szCs w:val="24"/>
        </w:rPr>
        <w:tab/>
      </w:r>
      <w:r w:rsidR="00301659" w:rsidRPr="0007070D">
        <w:rPr>
          <w:rFonts w:ascii="Arial" w:eastAsia="Arial" w:hAnsi="Arial" w:cs="Arial"/>
          <w:sz w:val="24"/>
          <w:szCs w:val="24"/>
        </w:rPr>
        <w:tab/>
      </w:r>
      <w:r w:rsidRPr="0007070D">
        <w:rPr>
          <w:rFonts w:ascii="Arial" w:eastAsia="Arial" w:hAnsi="Arial" w:cs="Arial"/>
          <w:b/>
          <w:sz w:val="24"/>
          <w:szCs w:val="24"/>
        </w:rPr>
        <w:t xml:space="preserve">                               </w:t>
      </w:r>
      <w:r w:rsidR="00301659" w:rsidRPr="0007070D">
        <w:rPr>
          <w:rFonts w:ascii="Arial" w:eastAsia="Arial" w:hAnsi="Arial" w:cs="Arial"/>
          <w:b/>
          <w:sz w:val="24"/>
          <w:szCs w:val="24"/>
        </w:rPr>
        <w:tab/>
      </w:r>
      <w:r w:rsidR="00301659" w:rsidRPr="0007070D">
        <w:rPr>
          <w:rFonts w:ascii="Arial" w:eastAsia="Arial" w:hAnsi="Arial" w:cs="Arial"/>
          <w:bCs/>
          <w:sz w:val="24"/>
          <w:szCs w:val="24"/>
        </w:rPr>
        <w:t>H</w:t>
      </w:r>
      <w:r w:rsidRPr="0007070D">
        <w:rPr>
          <w:rFonts w:ascii="Arial" w:eastAsia="Arial" w:hAnsi="Arial" w:cs="Arial"/>
          <w:bCs/>
          <w:spacing w:val="-6"/>
          <w:sz w:val="24"/>
          <w:szCs w:val="24"/>
        </w:rPr>
        <w:t>er</w:t>
      </w:r>
      <w:r w:rsidRPr="0007070D">
        <w:rPr>
          <w:rFonts w:ascii="Arial" w:eastAsia="Arial" w:hAnsi="Arial" w:cs="Arial"/>
          <w:bCs/>
          <w:spacing w:val="3"/>
          <w:sz w:val="24"/>
          <w:szCs w:val="24"/>
        </w:rPr>
        <w:t xml:space="preserve"> </w:t>
      </w:r>
      <w:r w:rsidRPr="0007070D">
        <w:rPr>
          <w:rFonts w:ascii="Arial" w:eastAsia="Arial" w:hAnsi="Arial" w:cs="Arial"/>
          <w:bCs/>
          <w:spacing w:val="-6"/>
          <w:sz w:val="24"/>
          <w:szCs w:val="24"/>
        </w:rPr>
        <w:t>La</w:t>
      </w:r>
      <w:r w:rsidRPr="0007070D">
        <w:rPr>
          <w:rFonts w:ascii="Arial" w:eastAsia="Arial" w:hAnsi="Arial" w:cs="Arial"/>
          <w:bCs/>
          <w:spacing w:val="-8"/>
          <w:sz w:val="24"/>
          <w:szCs w:val="24"/>
        </w:rPr>
        <w:t>s</w:t>
      </w:r>
      <w:r w:rsidRPr="0007070D">
        <w:rPr>
          <w:rFonts w:ascii="Arial" w:eastAsia="Arial" w:hAnsi="Arial" w:cs="Arial"/>
          <w:bCs/>
          <w:sz w:val="24"/>
          <w:szCs w:val="24"/>
        </w:rPr>
        <w:t>t</w:t>
      </w:r>
      <w:r w:rsidRPr="0007070D">
        <w:rPr>
          <w:rFonts w:ascii="Arial" w:eastAsia="Arial" w:hAnsi="Arial" w:cs="Arial"/>
          <w:bCs/>
          <w:spacing w:val="27"/>
          <w:sz w:val="24"/>
          <w:szCs w:val="24"/>
        </w:rPr>
        <w:t xml:space="preserve"> </w:t>
      </w:r>
      <w:r w:rsidRPr="0007070D">
        <w:rPr>
          <w:rFonts w:ascii="Arial" w:eastAsia="Arial" w:hAnsi="Arial" w:cs="Arial"/>
          <w:bCs/>
          <w:spacing w:val="3"/>
          <w:sz w:val="24"/>
          <w:szCs w:val="24"/>
        </w:rPr>
        <w:t>N</w:t>
      </w:r>
      <w:r w:rsidRPr="0007070D">
        <w:rPr>
          <w:rFonts w:ascii="Arial" w:eastAsia="Arial" w:hAnsi="Arial" w:cs="Arial"/>
          <w:bCs/>
          <w:spacing w:val="-6"/>
          <w:sz w:val="24"/>
          <w:szCs w:val="24"/>
        </w:rPr>
        <w:t>am</w:t>
      </w:r>
      <w:r w:rsidRPr="0007070D">
        <w:rPr>
          <w:rFonts w:ascii="Arial" w:eastAsia="Arial" w:hAnsi="Arial" w:cs="Arial"/>
          <w:bCs/>
          <w:spacing w:val="-53"/>
          <w:sz w:val="24"/>
          <w:szCs w:val="24"/>
        </w:rPr>
        <w:t xml:space="preserve"> </w:t>
      </w:r>
      <w:r w:rsidRPr="0007070D">
        <w:rPr>
          <w:rFonts w:ascii="Arial" w:eastAsia="Arial" w:hAnsi="Arial" w:cs="Arial"/>
          <w:bCs/>
          <w:spacing w:val="-6"/>
          <w:sz w:val="24"/>
          <w:szCs w:val="24"/>
        </w:rPr>
        <w:t>e:</w:t>
      </w:r>
      <w:r w:rsidRPr="0007070D">
        <w:rPr>
          <w:rFonts w:ascii="Arial" w:eastAsia="Arial" w:hAnsi="Arial" w:cs="Arial"/>
          <w:sz w:val="24"/>
          <w:szCs w:val="24"/>
        </w:rPr>
        <w:t xml:space="preserve"> </w:t>
      </w:r>
    </w:p>
    <w:p w14:paraId="04B8095D" w14:textId="32E26EF6" w:rsidR="006B11AA" w:rsidRDefault="00600290">
      <w:pPr>
        <w:spacing w:line="260" w:lineRule="exact"/>
        <w:ind w:left="932"/>
        <w:rPr>
          <w:rFonts w:ascii="Arial" w:eastAsia="Arial" w:hAnsi="Arial" w:cs="Arial"/>
          <w:sz w:val="24"/>
          <w:szCs w:val="24"/>
        </w:rPr>
      </w:pPr>
      <w:r w:rsidRPr="0007070D">
        <w:rPr>
          <w:rFonts w:ascii="Arial" w:eastAsia="Arial" w:hAnsi="Arial" w:cs="Arial"/>
          <w:spacing w:val="3"/>
          <w:sz w:val="24"/>
          <w:szCs w:val="24"/>
        </w:rPr>
        <w:t>H</w:t>
      </w:r>
      <w:r w:rsidRPr="0007070D">
        <w:rPr>
          <w:rFonts w:ascii="Arial" w:eastAsia="Arial" w:hAnsi="Arial" w:cs="Arial"/>
          <w:spacing w:val="-6"/>
          <w:sz w:val="24"/>
          <w:szCs w:val="24"/>
        </w:rPr>
        <w:t>e</w:t>
      </w:r>
      <w:r w:rsidRPr="0007070D">
        <w:rPr>
          <w:rFonts w:ascii="Arial" w:eastAsia="Arial" w:hAnsi="Arial" w:cs="Arial"/>
          <w:sz w:val="24"/>
          <w:szCs w:val="24"/>
        </w:rPr>
        <w:t>r</w:t>
      </w:r>
      <w:r w:rsidRPr="0007070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 w:rsidRPr="0007070D">
        <w:rPr>
          <w:rFonts w:ascii="Arial" w:eastAsia="Arial" w:hAnsi="Arial" w:cs="Arial"/>
          <w:spacing w:val="5"/>
          <w:sz w:val="24"/>
          <w:szCs w:val="24"/>
        </w:rPr>
        <w:t>O</w:t>
      </w:r>
      <w:r w:rsidRPr="0007070D">
        <w:rPr>
          <w:rFonts w:ascii="Arial" w:eastAsia="Arial" w:hAnsi="Arial" w:cs="Arial"/>
          <w:sz w:val="24"/>
          <w:szCs w:val="24"/>
        </w:rPr>
        <w:t>r</w:t>
      </w:r>
      <w:r w:rsidRPr="0007070D">
        <w:rPr>
          <w:rFonts w:ascii="Arial" w:eastAsia="Arial" w:hAnsi="Arial" w:cs="Arial"/>
          <w:spacing w:val="-6"/>
          <w:sz w:val="24"/>
          <w:szCs w:val="24"/>
        </w:rPr>
        <w:t>gan</w:t>
      </w:r>
      <w:r w:rsidRPr="0007070D">
        <w:rPr>
          <w:rFonts w:ascii="Arial" w:eastAsia="Arial" w:hAnsi="Arial" w:cs="Arial"/>
          <w:spacing w:val="-5"/>
          <w:sz w:val="24"/>
          <w:szCs w:val="24"/>
        </w:rPr>
        <w:t>i</w:t>
      </w:r>
      <w:r w:rsidRPr="0007070D">
        <w:rPr>
          <w:rFonts w:ascii="Arial" w:eastAsia="Arial" w:hAnsi="Arial" w:cs="Arial"/>
          <w:spacing w:val="-8"/>
          <w:sz w:val="24"/>
          <w:szCs w:val="24"/>
        </w:rPr>
        <w:t>z</w:t>
      </w:r>
      <w:r w:rsidRPr="0007070D">
        <w:rPr>
          <w:rFonts w:ascii="Arial" w:eastAsia="Arial" w:hAnsi="Arial" w:cs="Arial"/>
          <w:spacing w:val="-6"/>
          <w:sz w:val="24"/>
          <w:szCs w:val="24"/>
        </w:rPr>
        <w:t>a</w:t>
      </w:r>
      <w:r w:rsidRPr="0007070D">
        <w:rPr>
          <w:rFonts w:ascii="Arial" w:eastAsia="Arial" w:hAnsi="Arial" w:cs="Arial"/>
          <w:spacing w:val="-3"/>
          <w:sz w:val="24"/>
          <w:szCs w:val="24"/>
        </w:rPr>
        <w:t>t</w:t>
      </w:r>
      <w:r w:rsidRPr="0007070D">
        <w:rPr>
          <w:rFonts w:ascii="Arial" w:eastAsia="Arial" w:hAnsi="Arial" w:cs="Arial"/>
          <w:spacing w:val="-5"/>
          <w:sz w:val="24"/>
          <w:szCs w:val="24"/>
        </w:rPr>
        <w:t>i</w:t>
      </w:r>
      <w:r w:rsidRPr="0007070D">
        <w:rPr>
          <w:rFonts w:ascii="Arial" w:eastAsia="Arial" w:hAnsi="Arial" w:cs="Arial"/>
          <w:spacing w:val="-6"/>
          <w:sz w:val="24"/>
          <w:szCs w:val="24"/>
        </w:rPr>
        <w:t>on</w:t>
      </w:r>
      <w:proofErr w:type="gramEnd"/>
      <w:r w:rsidRPr="0007070D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="00301659">
        <w:rPr>
          <w:rFonts w:ascii="Arial" w:eastAsia="Arial" w:hAnsi="Arial" w:cs="Arial"/>
          <w:b/>
          <w:spacing w:val="3"/>
          <w:sz w:val="24"/>
          <w:szCs w:val="24"/>
        </w:rPr>
        <w:tab/>
      </w:r>
      <w:r w:rsidR="00301659">
        <w:rPr>
          <w:rFonts w:ascii="Arial" w:eastAsia="Arial" w:hAnsi="Arial" w:cs="Arial"/>
          <w:b/>
          <w:spacing w:val="3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                 </w:t>
      </w:r>
      <w:r w:rsidR="00301659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</w:p>
    <w:p w14:paraId="234BDBAD" w14:textId="5FC02D4F" w:rsidR="006B11AA" w:rsidRDefault="00600290">
      <w:pPr>
        <w:spacing w:line="260" w:lineRule="exact"/>
        <w:ind w:left="932"/>
        <w:rPr>
          <w:rFonts w:ascii="Arial" w:eastAsia="Arial" w:hAnsi="Arial" w:cs="Arial"/>
          <w:sz w:val="24"/>
          <w:szCs w:val="24"/>
        </w:rPr>
      </w:pPr>
      <w:r w:rsidRPr="00301659">
        <w:rPr>
          <w:rFonts w:ascii="Arial" w:eastAsia="Arial" w:hAnsi="Arial" w:cs="Arial"/>
          <w:spacing w:val="3"/>
          <w:sz w:val="24"/>
          <w:szCs w:val="24"/>
        </w:rPr>
        <w:t>H</w:t>
      </w:r>
      <w:r w:rsidRPr="00301659">
        <w:rPr>
          <w:rFonts w:ascii="Arial" w:eastAsia="Arial" w:hAnsi="Arial" w:cs="Arial"/>
          <w:spacing w:val="-6"/>
          <w:sz w:val="24"/>
          <w:szCs w:val="24"/>
        </w:rPr>
        <w:t>e</w:t>
      </w:r>
      <w:r w:rsidRPr="00301659">
        <w:rPr>
          <w:rFonts w:ascii="Arial" w:eastAsia="Arial" w:hAnsi="Arial" w:cs="Arial"/>
          <w:sz w:val="24"/>
          <w:szCs w:val="24"/>
        </w:rPr>
        <w:t>r</w:t>
      </w:r>
      <w:r w:rsidR="00301659" w:rsidRPr="00301659">
        <w:rPr>
          <w:rFonts w:ascii="Arial" w:hAnsi="Arial" w:cs="Arial"/>
          <w:sz w:val="24"/>
          <w:szCs w:val="24"/>
        </w:rPr>
        <w:t xml:space="preserve"> Email: </w:t>
      </w:r>
      <w:r w:rsidR="00301659" w:rsidRPr="00301659">
        <w:rPr>
          <w:rFonts w:ascii="Arial" w:hAnsi="Arial" w:cs="Arial"/>
          <w:sz w:val="24"/>
          <w:szCs w:val="24"/>
        </w:rPr>
        <w:tab/>
      </w:r>
      <w:r w:rsidR="00301659">
        <w:tab/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="00301659">
        <w:rPr>
          <w:rFonts w:ascii="Arial" w:eastAsia="Arial" w:hAnsi="Arial" w:cs="Arial"/>
          <w:spacing w:val="55"/>
          <w:sz w:val="24"/>
          <w:szCs w:val="24"/>
        </w:rPr>
        <w:tab/>
      </w:r>
      <w:r w:rsidR="00301659">
        <w:rPr>
          <w:rFonts w:ascii="Arial" w:eastAsia="Arial" w:hAnsi="Arial" w:cs="Arial"/>
          <w:spacing w:val="55"/>
          <w:sz w:val="24"/>
          <w:szCs w:val="24"/>
        </w:rPr>
        <w:tab/>
      </w:r>
      <w:r w:rsidR="00301659">
        <w:rPr>
          <w:rFonts w:ascii="Arial" w:eastAsia="Arial" w:hAnsi="Arial" w:cs="Arial"/>
          <w:spacing w:val="55"/>
          <w:sz w:val="24"/>
          <w:szCs w:val="24"/>
        </w:rPr>
        <w:tab/>
      </w:r>
      <w:r w:rsidR="00301659">
        <w:rPr>
          <w:rFonts w:ascii="Arial" w:eastAsia="Arial" w:hAnsi="Arial" w:cs="Arial"/>
          <w:spacing w:val="55"/>
          <w:sz w:val="24"/>
          <w:szCs w:val="24"/>
        </w:rPr>
        <w:tab/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hon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r: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</w:p>
    <w:p w14:paraId="303739BD" w14:textId="77777777" w:rsidR="006B11AA" w:rsidRDefault="00600290">
      <w:pPr>
        <w:spacing w:before="12"/>
        <w:ind w:left="9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il</w:t>
      </w:r>
      <w:r>
        <w:rPr>
          <w:rFonts w:ascii="Arial" w:eastAsia="Arial" w:hAnsi="Arial" w:cs="Arial"/>
          <w:spacing w:val="-6"/>
          <w:sz w:val="24"/>
          <w:szCs w:val="24"/>
        </w:rPr>
        <w:t>e:</w:t>
      </w:r>
    </w:p>
    <w:p w14:paraId="51AEE2D9" w14:textId="77777777" w:rsidR="006B11AA" w:rsidRDefault="006B11AA">
      <w:pPr>
        <w:spacing w:before="8" w:line="260" w:lineRule="exact"/>
        <w:rPr>
          <w:sz w:val="26"/>
          <w:szCs w:val="26"/>
        </w:rPr>
      </w:pPr>
    </w:p>
    <w:p w14:paraId="14128C69" w14:textId="1CD32C80" w:rsidR="006B11AA" w:rsidRDefault="00600290" w:rsidP="0007070D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sz w:val="24"/>
          <w:szCs w:val="24"/>
        </w:rPr>
        <w:t>eas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>m</w:t>
      </w:r>
      <w:r>
        <w:rPr>
          <w:rFonts w:ascii="Arial" w:eastAsia="Arial" w:hAnsi="Arial" w:cs="Arial"/>
          <w:b/>
          <w:spacing w:val="-3"/>
          <w:sz w:val="24"/>
          <w:szCs w:val="24"/>
        </w:rPr>
        <w:t>pl</w:t>
      </w:r>
      <w:r>
        <w:rPr>
          <w:rFonts w:ascii="Arial" w:eastAsia="Arial" w:hAnsi="Arial" w:cs="Arial"/>
          <w:b/>
          <w:spacing w:val="-5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no</w:t>
      </w:r>
      <w:r>
        <w:rPr>
          <w:rFonts w:ascii="Arial" w:eastAsia="Arial" w:hAnsi="Arial" w:cs="Arial"/>
          <w:b/>
          <w:spacing w:val="-5"/>
          <w:sz w:val="24"/>
          <w:szCs w:val="24"/>
        </w:rPr>
        <w:t>m</w:t>
      </w:r>
      <w:r>
        <w:rPr>
          <w:rFonts w:ascii="Arial" w:eastAsia="Arial" w:hAnsi="Arial" w:cs="Arial"/>
          <w:b/>
          <w:spacing w:val="-3"/>
          <w:sz w:val="24"/>
          <w:szCs w:val="24"/>
        </w:rPr>
        <w:t>in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ion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to </w:t>
      </w:r>
      <w:hyperlink r:id="rId9">
        <w:r>
          <w:rPr>
            <w:rFonts w:ascii="Arial" w:eastAsia="Arial" w:hAnsi="Arial" w:cs="Arial"/>
            <w:b/>
            <w:color w:val="0000FF"/>
            <w:spacing w:val="-3"/>
            <w:sz w:val="24"/>
            <w:szCs w:val="24"/>
            <w:u w:val="thick" w:color="0000FF"/>
          </w:rPr>
          <w:t>in</w:t>
        </w:r>
        <w:r>
          <w:rPr>
            <w:rFonts w:ascii="Arial" w:eastAsia="Arial" w:hAnsi="Arial" w:cs="Arial"/>
            <w:b/>
            <w:color w:val="0000FF"/>
            <w:sz w:val="24"/>
            <w:szCs w:val="24"/>
            <w:u w:val="thick" w:color="0000FF"/>
          </w:rPr>
          <w:t>f</w:t>
        </w:r>
        <w:r>
          <w:rPr>
            <w:rFonts w:ascii="Arial" w:eastAsia="Arial" w:hAnsi="Arial" w:cs="Arial"/>
            <w:b/>
            <w:color w:val="0000FF"/>
            <w:spacing w:val="-3"/>
            <w:sz w:val="24"/>
            <w:szCs w:val="24"/>
            <w:u w:val="thick" w:color="0000FF"/>
          </w:rPr>
          <w:t>o</w:t>
        </w:r>
        <w:r>
          <w:rPr>
            <w:rFonts w:ascii="Arial" w:eastAsia="Arial" w:hAnsi="Arial" w:cs="Arial"/>
            <w:b/>
            <w:color w:val="0000FF"/>
            <w:spacing w:val="6"/>
            <w:sz w:val="24"/>
            <w:szCs w:val="24"/>
            <w:u w:val="thick" w:color="0000FF"/>
          </w:rPr>
          <w:t>@</w:t>
        </w:r>
        <w:r>
          <w:rPr>
            <w:rFonts w:ascii="Arial" w:eastAsia="Arial" w:hAnsi="Arial" w:cs="Arial"/>
            <w:b/>
            <w:color w:val="0000FF"/>
            <w:spacing w:val="5"/>
            <w:sz w:val="24"/>
            <w:szCs w:val="24"/>
            <w:u w:val="thick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-3"/>
            <w:sz w:val="24"/>
            <w:szCs w:val="24"/>
            <w:u w:val="thick" w:color="0000FF"/>
          </w:rPr>
          <w:t>hl</w:t>
        </w:r>
        <w:r>
          <w:rPr>
            <w:rFonts w:ascii="Arial" w:eastAsia="Arial" w:hAnsi="Arial" w:cs="Arial"/>
            <w:b/>
            <w:color w:val="0000FF"/>
            <w:sz w:val="24"/>
            <w:szCs w:val="24"/>
            <w:u w:val="thick" w:color="0000FF"/>
          </w:rPr>
          <w:t>t</w:t>
        </w:r>
        <w:r>
          <w:rPr>
            <w:rFonts w:ascii="Arial" w:eastAsia="Arial" w:hAnsi="Arial" w:cs="Arial"/>
            <w:b/>
            <w:color w:val="0000FF"/>
            <w:spacing w:val="3"/>
            <w:sz w:val="24"/>
            <w:szCs w:val="24"/>
            <w:u w:val="thick" w:color="0000FF"/>
          </w:rPr>
          <w:t>r</w:t>
        </w:r>
        <w:r>
          <w:rPr>
            <w:rFonts w:ascii="Arial" w:eastAsia="Arial" w:hAnsi="Arial" w:cs="Arial"/>
            <w:b/>
            <w:color w:val="0000FF"/>
            <w:spacing w:val="-3"/>
            <w:sz w:val="24"/>
            <w:szCs w:val="24"/>
            <w:u w:val="thick" w:color="0000FF"/>
          </w:rPr>
          <w:t>u</w:t>
        </w:r>
        <w:r>
          <w:rPr>
            <w:rFonts w:ascii="Arial" w:eastAsia="Arial" w:hAnsi="Arial" w:cs="Arial"/>
            <w:b/>
            <w:color w:val="0000FF"/>
            <w:spacing w:val="-5"/>
            <w:sz w:val="24"/>
            <w:szCs w:val="24"/>
            <w:u w:val="thick" w:color="0000FF"/>
          </w:rPr>
          <w:t>s</w:t>
        </w:r>
        <w:r>
          <w:rPr>
            <w:rFonts w:ascii="Arial" w:eastAsia="Arial" w:hAnsi="Arial" w:cs="Arial"/>
            <w:b/>
            <w:color w:val="0000FF"/>
            <w:sz w:val="24"/>
            <w:szCs w:val="24"/>
            <w:u w:val="thick" w:color="0000FF"/>
          </w:rPr>
          <w:t>t</w:t>
        </w:r>
        <w:r>
          <w:rPr>
            <w:rFonts w:ascii="Arial" w:eastAsia="Arial" w:hAnsi="Arial" w:cs="Arial"/>
            <w:b/>
            <w:color w:val="0000FF"/>
            <w:spacing w:val="-3"/>
            <w:sz w:val="24"/>
            <w:szCs w:val="24"/>
            <w:u w:val="thick" w:color="0000FF"/>
          </w:rPr>
          <w:t>.o</w:t>
        </w:r>
        <w:r>
          <w:rPr>
            <w:rFonts w:ascii="Arial" w:eastAsia="Arial" w:hAnsi="Arial" w:cs="Arial"/>
            <w:b/>
            <w:color w:val="0000FF"/>
            <w:spacing w:val="3"/>
            <w:sz w:val="24"/>
            <w:szCs w:val="24"/>
            <w:u w:val="thick" w:color="0000FF"/>
          </w:rPr>
          <w:t>r</w:t>
        </w:r>
        <w:r>
          <w:rPr>
            <w:rFonts w:ascii="Arial" w:eastAsia="Arial" w:hAnsi="Arial" w:cs="Arial"/>
            <w:b/>
            <w:color w:val="0000FF"/>
            <w:sz w:val="24"/>
            <w:szCs w:val="24"/>
            <w:u w:val="thick" w:color="0000FF"/>
          </w:rPr>
          <w:t>g</w:t>
        </w:r>
        <w:r>
          <w:rPr>
            <w:rFonts w:ascii="Arial" w:eastAsia="Arial" w:hAnsi="Arial" w:cs="Arial"/>
            <w:b/>
            <w:color w:val="0000FF"/>
            <w:spacing w:val="10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b/>
            <w:color w:val="000000"/>
            <w:spacing w:val="-3"/>
            <w:sz w:val="24"/>
            <w:szCs w:val="24"/>
          </w:rPr>
          <w:t>n</w:t>
        </w:r>
      </w:hyperlink>
      <w:r>
        <w:rPr>
          <w:rFonts w:ascii="Arial" w:eastAsia="Arial" w:hAnsi="Arial" w:cs="Arial"/>
          <w:b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pacing w:val="-5"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color w:val="000000"/>
          <w:spacing w:val="11"/>
          <w:sz w:val="24"/>
          <w:szCs w:val="24"/>
        </w:rPr>
        <w:t xml:space="preserve"> </w:t>
      </w:r>
      <w:r w:rsidR="00A4139B">
        <w:rPr>
          <w:rFonts w:ascii="Arial" w:eastAsia="Arial" w:hAnsi="Arial" w:cs="Arial"/>
          <w:b/>
          <w:color w:val="000000"/>
          <w:spacing w:val="3"/>
          <w:sz w:val="24"/>
          <w:szCs w:val="24"/>
        </w:rPr>
        <w:t>May 16</w:t>
      </w:r>
      <w:r>
        <w:rPr>
          <w:rFonts w:ascii="Arial" w:eastAsia="Arial" w:hAnsi="Arial" w:cs="Arial"/>
          <w:b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202</w:t>
      </w:r>
      <w:r w:rsidR="00A4139B"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.</w:t>
      </w:r>
    </w:p>
    <w:p w14:paraId="26A146C0" w14:textId="77777777" w:rsidR="006B11AA" w:rsidRDefault="006B11AA">
      <w:pPr>
        <w:spacing w:line="180" w:lineRule="exact"/>
        <w:rPr>
          <w:sz w:val="18"/>
          <w:szCs w:val="18"/>
        </w:rPr>
      </w:pPr>
    </w:p>
    <w:p w14:paraId="14240CD8" w14:textId="77777777" w:rsidR="006B11AA" w:rsidRDefault="006B11AA">
      <w:pPr>
        <w:spacing w:line="200" w:lineRule="exact"/>
      </w:pPr>
    </w:p>
    <w:p w14:paraId="0C149087" w14:textId="77777777" w:rsidR="006B11AA" w:rsidRDefault="00600290">
      <w:pPr>
        <w:spacing w:before="29" w:line="243" w:lineRule="auto"/>
        <w:ind w:left="100" w:right="8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ea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hip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pacing w:val="-6"/>
          <w:sz w:val="24"/>
          <w:szCs w:val="24"/>
        </w:rPr>
        <w:t>h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a</w:t>
      </w:r>
      <w:r>
        <w:rPr>
          <w:rFonts w:ascii="Arial" w:eastAsia="Arial" w:hAnsi="Arial" w:cs="Arial"/>
          <w:i/>
          <w:spacing w:val="3"/>
          <w:sz w:val="24"/>
          <w:szCs w:val="24"/>
        </w:rPr>
        <w:t>w</w:t>
      </w:r>
      <w:r>
        <w:rPr>
          <w:rFonts w:ascii="Arial" w:eastAsia="Arial" w:hAnsi="Arial" w:cs="Arial"/>
          <w:i/>
          <w:spacing w:val="-6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rd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w</w:t>
      </w:r>
      <w:r>
        <w:rPr>
          <w:rFonts w:ascii="Arial" w:eastAsia="Arial" w:hAnsi="Arial" w:cs="Arial"/>
          <w:i/>
          <w:spacing w:val="-5"/>
          <w:sz w:val="24"/>
          <w:szCs w:val="24"/>
        </w:rPr>
        <w:t>il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c</w:t>
      </w:r>
      <w:r>
        <w:rPr>
          <w:rFonts w:ascii="Arial" w:eastAsia="Arial" w:hAnsi="Arial" w:cs="Arial"/>
          <w:i/>
          <w:spacing w:val="-6"/>
          <w:sz w:val="24"/>
          <w:szCs w:val="24"/>
        </w:rPr>
        <w:t>e</w:t>
      </w:r>
      <w:r>
        <w:rPr>
          <w:rFonts w:ascii="Arial" w:eastAsia="Arial" w:hAnsi="Arial" w:cs="Arial"/>
          <w:i/>
          <w:spacing w:val="-5"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>eb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6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pacing w:val="-6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w</w:t>
      </w:r>
      <w:r>
        <w:rPr>
          <w:rFonts w:ascii="Arial" w:eastAsia="Arial" w:hAnsi="Arial" w:cs="Arial"/>
          <w:i/>
          <w:spacing w:val="-6"/>
          <w:sz w:val="24"/>
          <w:szCs w:val="24"/>
        </w:rPr>
        <w:t>o</w:t>
      </w:r>
      <w:r>
        <w:rPr>
          <w:rFonts w:ascii="Arial" w:eastAsia="Arial" w:hAnsi="Arial" w:cs="Arial"/>
          <w:i/>
          <w:spacing w:val="-8"/>
          <w:sz w:val="24"/>
          <w:szCs w:val="24"/>
        </w:rPr>
        <w:t>m</w:t>
      </w:r>
      <w:r>
        <w:rPr>
          <w:rFonts w:ascii="Arial" w:eastAsia="Arial" w:hAnsi="Arial" w:cs="Arial"/>
          <w:i/>
          <w:spacing w:val="-6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w</w:t>
      </w:r>
      <w:r>
        <w:rPr>
          <w:rFonts w:ascii="Arial" w:eastAsia="Arial" w:hAnsi="Arial" w:cs="Arial"/>
          <w:i/>
          <w:spacing w:val="-6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8"/>
          <w:sz w:val="24"/>
          <w:szCs w:val="24"/>
        </w:rPr>
        <w:t>v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-6"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>w</w:t>
      </w:r>
      <w:r>
        <w:rPr>
          <w:rFonts w:ascii="Arial" w:eastAsia="Arial" w:hAnsi="Arial" w:cs="Arial"/>
          <w:i/>
          <w:spacing w:val="-6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he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pacing w:val="-6"/>
          <w:sz w:val="24"/>
          <w:szCs w:val="24"/>
        </w:rPr>
        <w:t>ea</w:t>
      </w:r>
      <w:r>
        <w:rPr>
          <w:rFonts w:ascii="Arial" w:eastAsia="Arial" w:hAnsi="Arial" w:cs="Arial"/>
          <w:i/>
          <w:spacing w:val="-8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pee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8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i/>
          <w:spacing w:val="8"/>
          <w:sz w:val="24"/>
          <w:szCs w:val="24"/>
        </w:rPr>
        <w:t>s</w:t>
      </w:r>
      <w:r>
        <w:rPr>
          <w:rFonts w:ascii="Arial" w:eastAsia="Arial" w:hAnsi="Arial" w:cs="Arial"/>
          <w:i/>
          <w:spacing w:val="-6"/>
          <w:sz w:val="24"/>
          <w:szCs w:val="24"/>
        </w:rPr>
        <w:t>upe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-6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rs</w:t>
      </w:r>
      <w:proofErr w:type="gramEnd"/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bu</w:t>
      </w:r>
      <w:r>
        <w:rPr>
          <w:rFonts w:ascii="Arial" w:eastAsia="Arial" w:hAnsi="Arial" w:cs="Arial"/>
          <w:i/>
          <w:spacing w:val="8"/>
          <w:sz w:val="24"/>
          <w:szCs w:val="24"/>
        </w:rPr>
        <w:t>s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-6"/>
          <w:sz w:val="24"/>
          <w:szCs w:val="24"/>
        </w:rPr>
        <w:t>ne</w:t>
      </w:r>
      <w:r>
        <w:rPr>
          <w:rFonts w:ascii="Arial" w:eastAsia="Arial" w:hAnsi="Arial" w:cs="Arial"/>
          <w:i/>
          <w:spacing w:val="8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pa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pacing w:val="-6"/>
          <w:sz w:val="24"/>
          <w:szCs w:val="24"/>
        </w:rPr>
        <w:t>ne</w:t>
      </w:r>
      <w:r>
        <w:rPr>
          <w:rFonts w:ascii="Arial" w:eastAsia="Arial" w:hAnsi="Arial" w:cs="Arial"/>
          <w:i/>
          <w:sz w:val="24"/>
          <w:szCs w:val="24"/>
        </w:rPr>
        <w:t>rs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e</w:t>
      </w:r>
      <w:r>
        <w:rPr>
          <w:rFonts w:ascii="Arial" w:eastAsia="Arial" w:hAnsi="Arial" w:cs="Arial"/>
          <w:i/>
          <w:spacing w:val="8"/>
          <w:sz w:val="24"/>
          <w:szCs w:val="24"/>
        </w:rPr>
        <w:t>xc</w:t>
      </w:r>
      <w:r>
        <w:rPr>
          <w:rFonts w:ascii="Arial" w:eastAsia="Arial" w:hAnsi="Arial" w:cs="Arial"/>
          <w:i/>
          <w:spacing w:val="-6"/>
          <w:sz w:val="24"/>
          <w:szCs w:val="24"/>
        </w:rPr>
        <w:t>ep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-6"/>
          <w:sz w:val="24"/>
          <w:szCs w:val="24"/>
        </w:rPr>
        <w:t>ona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l</w:t>
      </w:r>
      <w:r>
        <w:rPr>
          <w:rFonts w:ascii="Arial" w:eastAsia="Arial" w:hAnsi="Arial" w:cs="Arial"/>
          <w:i/>
          <w:spacing w:val="-6"/>
          <w:sz w:val="24"/>
          <w:szCs w:val="24"/>
        </w:rPr>
        <w:t>eade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</w:t>
      </w:r>
      <w:r>
        <w:rPr>
          <w:rFonts w:ascii="Arial" w:eastAsia="Arial" w:hAnsi="Arial" w:cs="Arial"/>
          <w:i/>
          <w:spacing w:val="-6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.</w:t>
      </w:r>
      <w:r>
        <w:rPr>
          <w:rFonts w:ascii="Arial" w:eastAsia="Arial" w:hAnsi="Arial" w:cs="Arial"/>
          <w:i/>
          <w:spacing w:val="-6"/>
          <w:sz w:val="24"/>
          <w:szCs w:val="24"/>
        </w:rPr>
        <w:t>g</w:t>
      </w:r>
      <w:r>
        <w:rPr>
          <w:rFonts w:ascii="Arial" w:eastAsia="Arial" w:hAnsi="Arial" w:cs="Arial"/>
          <w:i/>
          <w:spacing w:val="-3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8"/>
          <w:sz w:val="24"/>
          <w:szCs w:val="24"/>
        </w:rPr>
        <w:t>s</w:t>
      </w:r>
      <w:r>
        <w:rPr>
          <w:rFonts w:ascii="Arial" w:eastAsia="Arial" w:hAnsi="Arial" w:cs="Arial"/>
          <w:i/>
          <w:spacing w:val="-6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-8"/>
          <w:sz w:val="24"/>
          <w:szCs w:val="24"/>
        </w:rPr>
        <w:t>m</w:t>
      </w:r>
      <w:r>
        <w:rPr>
          <w:rFonts w:ascii="Arial" w:eastAsia="Arial" w:hAnsi="Arial" w:cs="Arial"/>
          <w:i/>
          <w:spacing w:val="-6"/>
          <w:sz w:val="24"/>
          <w:szCs w:val="24"/>
        </w:rPr>
        <w:t>ag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-6"/>
          <w:sz w:val="24"/>
          <w:szCs w:val="24"/>
        </w:rPr>
        <w:t>na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8"/>
          <w:sz w:val="24"/>
          <w:szCs w:val="24"/>
        </w:rPr>
        <w:t>v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e, </w:t>
      </w:r>
      <w:r>
        <w:rPr>
          <w:rFonts w:ascii="Arial" w:eastAsia="Arial" w:hAnsi="Arial" w:cs="Arial"/>
          <w:i/>
          <w:spacing w:val="8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6"/>
          <w:sz w:val="24"/>
          <w:szCs w:val="24"/>
        </w:rPr>
        <w:t>ea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8"/>
          <w:sz w:val="24"/>
          <w:szCs w:val="24"/>
        </w:rPr>
        <w:t>v</w:t>
      </w:r>
      <w:r>
        <w:rPr>
          <w:rFonts w:ascii="Arial" w:eastAsia="Arial" w:hAnsi="Arial" w:cs="Arial"/>
          <w:i/>
          <w:spacing w:val="-6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6"/>
          <w:sz w:val="24"/>
          <w:szCs w:val="24"/>
        </w:rPr>
        <w:t>e</w:t>
      </w:r>
      <w:r>
        <w:rPr>
          <w:rFonts w:ascii="Arial" w:eastAsia="Arial" w:hAnsi="Arial" w:cs="Arial"/>
          <w:i/>
          <w:spacing w:val="8"/>
          <w:sz w:val="24"/>
          <w:szCs w:val="24"/>
        </w:rPr>
        <w:t>s</w:t>
      </w:r>
      <w:r>
        <w:rPr>
          <w:rFonts w:ascii="Arial" w:eastAsia="Arial" w:hAnsi="Arial" w:cs="Arial"/>
          <w:i/>
          <w:spacing w:val="-6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8"/>
          <w:sz w:val="24"/>
          <w:szCs w:val="24"/>
        </w:rPr>
        <w:t>c</w:t>
      </w:r>
      <w:r>
        <w:rPr>
          <w:rFonts w:ascii="Arial" w:eastAsia="Arial" w:hAnsi="Arial" w:cs="Arial"/>
          <w:i/>
          <w:spacing w:val="-6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f</w:t>
      </w:r>
      <w:r>
        <w:rPr>
          <w:rFonts w:ascii="Arial" w:eastAsia="Arial" w:hAnsi="Arial" w:cs="Arial"/>
          <w:i/>
          <w:spacing w:val="-6"/>
          <w:sz w:val="24"/>
          <w:szCs w:val="24"/>
        </w:rPr>
        <w:t>u</w:t>
      </w:r>
      <w:r>
        <w:rPr>
          <w:rFonts w:ascii="Arial" w:eastAsia="Arial" w:hAnsi="Arial" w:cs="Arial"/>
          <w:i/>
          <w:spacing w:val="-5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en</w:t>
      </w:r>
      <w:r>
        <w:rPr>
          <w:rFonts w:ascii="Arial" w:eastAsia="Arial" w:hAnsi="Arial" w:cs="Arial"/>
          <w:i/>
          <w:spacing w:val="8"/>
          <w:sz w:val="24"/>
          <w:szCs w:val="24"/>
        </w:rPr>
        <w:t>c</w:t>
      </w:r>
      <w:r>
        <w:rPr>
          <w:rFonts w:ascii="Arial" w:eastAsia="Arial" w:hAnsi="Arial" w:cs="Arial"/>
          <w:i/>
          <w:spacing w:val="-6"/>
          <w:sz w:val="24"/>
          <w:szCs w:val="24"/>
        </w:rPr>
        <w:t>ou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6"/>
          <w:sz w:val="24"/>
          <w:szCs w:val="24"/>
        </w:rPr>
        <w:t>ag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-6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</w:t>
      </w:r>
      <w:r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6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6"/>
          <w:sz w:val="24"/>
          <w:szCs w:val="24"/>
        </w:rPr>
        <w:t>e</w:t>
      </w:r>
      <w:r>
        <w:rPr>
          <w:rFonts w:ascii="Arial" w:eastAsia="Arial" w:hAnsi="Arial" w:cs="Arial"/>
          <w:i/>
          <w:spacing w:val="8"/>
          <w:sz w:val="24"/>
          <w:szCs w:val="24"/>
        </w:rPr>
        <w:t>s</w:t>
      </w:r>
      <w:r>
        <w:rPr>
          <w:rFonts w:ascii="Arial" w:eastAsia="Arial" w:hAnsi="Arial" w:cs="Arial"/>
          <w:i/>
          <w:spacing w:val="-6"/>
          <w:sz w:val="24"/>
          <w:szCs w:val="24"/>
        </w:rPr>
        <w:t>u</w:t>
      </w:r>
      <w:r>
        <w:rPr>
          <w:rFonts w:ascii="Arial" w:eastAsia="Arial" w:hAnsi="Arial" w:cs="Arial"/>
          <w:i/>
          <w:spacing w:val="-5"/>
          <w:sz w:val="24"/>
          <w:szCs w:val="24"/>
        </w:rPr>
        <w:t>l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pacing w:val="10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-6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-6"/>
          <w:sz w:val="24"/>
          <w:szCs w:val="24"/>
        </w:rPr>
        <w:t>en</w:t>
      </w:r>
      <w:r>
        <w:rPr>
          <w:rFonts w:ascii="Arial" w:eastAsia="Arial" w:hAnsi="Arial" w:cs="Arial"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i/>
          <w:spacing w:val="-6"/>
          <w:sz w:val="24"/>
          <w:szCs w:val="24"/>
        </w:rPr>
        <w:t>ed</w:t>
      </w:r>
      <w:r>
        <w:rPr>
          <w:rFonts w:ascii="Arial" w:eastAsia="Arial" w:hAnsi="Arial" w:cs="Arial"/>
          <w:i/>
          <w:sz w:val="24"/>
          <w:szCs w:val="24"/>
        </w:rPr>
        <w:t>).</w:t>
      </w:r>
    </w:p>
    <w:p w14:paraId="0BF95586" w14:textId="77777777" w:rsidR="006B11AA" w:rsidRDefault="006B11AA">
      <w:pPr>
        <w:spacing w:before="5" w:line="260" w:lineRule="exact"/>
        <w:rPr>
          <w:sz w:val="26"/>
          <w:szCs w:val="26"/>
        </w:rPr>
      </w:pPr>
    </w:p>
    <w:p w14:paraId="7752BE48" w14:textId="77777777" w:rsidR="006B11AA" w:rsidRDefault="00600290">
      <w:pPr>
        <w:ind w:left="100" w:right="9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>cc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ss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eade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6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ll</w:t>
      </w:r>
      <w:r>
        <w:rPr>
          <w:rFonts w:ascii="Arial" w:eastAsia="Arial" w:hAnsi="Arial" w:cs="Arial"/>
          <w:spacing w:val="-6"/>
          <w:sz w:val="24"/>
          <w:szCs w:val="24"/>
        </w:rPr>
        <w:t>enge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nno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eade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3"/>
          <w:sz w:val="24"/>
          <w:szCs w:val="24"/>
        </w:rPr>
        <w:t>ff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Leade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de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on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6"/>
          <w:sz w:val="24"/>
          <w:szCs w:val="24"/>
        </w:rPr>
        <w:t>pee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bu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ne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ag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6"/>
          <w:sz w:val="24"/>
          <w:szCs w:val="24"/>
        </w:rPr>
        <w:t>en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ag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xc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ll</w:t>
      </w:r>
      <w:r>
        <w:rPr>
          <w:rFonts w:ascii="Arial" w:eastAsia="Arial" w:hAnsi="Arial" w:cs="Arial"/>
          <w:spacing w:val="-6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mm</w:t>
      </w:r>
      <w:r>
        <w:rPr>
          <w:rFonts w:ascii="Arial" w:eastAsia="Arial" w:hAnsi="Arial" w:cs="Arial"/>
          <w:spacing w:val="-6"/>
          <w:sz w:val="24"/>
          <w:szCs w:val="24"/>
        </w:rPr>
        <w:t>un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>ill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S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oug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nno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6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ll</w:t>
      </w:r>
      <w:r>
        <w:rPr>
          <w:rFonts w:ascii="Arial" w:eastAsia="Arial" w:hAnsi="Arial" w:cs="Arial"/>
          <w:spacing w:val="-6"/>
          <w:sz w:val="24"/>
          <w:szCs w:val="24"/>
        </w:rPr>
        <w:t>enges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un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ea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z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ng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C5AD0BC" w14:textId="77777777" w:rsidR="006B11AA" w:rsidRDefault="006B11AA">
      <w:pPr>
        <w:spacing w:before="4" w:line="280" w:lineRule="exact"/>
        <w:rPr>
          <w:sz w:val="28"/>
          <w:szCs w:val="28"/>
        </w:rPr>
      </w:pPr>
    </w:p>
    <w:p w14:paraId="03068A73" w14:textId="77777777" w:rsidR="006B11AA" w:rsidRDefault="00600290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pacing w:val="-3"/>
          <w:sz w:val="24"/>
          <w:szCs w:val="24"/>
        </w:rPr>
        <w:t>il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judg</w:t>
      </w:r>
      <w:r>
        <w:rPr>
          <w:rFonts w:ascii="Arial" w:eastAsia="Arial" w:hAnsi="Arial" w:cs="Arial"/>
          <w:b/>
          <w:spacing w:val="-5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es</w:t>
      </w:r>
      <w:r>
        <w:rPr>
          <w:rFonts w:ascii="Arial" w:eastAsia="Arial" w:hAnsi="Arial" w:cs="Arial"/>
          <w:b/>
          <w:spacing w:val="-3"/>
          <w:sz w:val="24"/>
          <w:szCs w:val="24"/>
        </w:rPr>
        <w:t>pon</w:t>
      </w:r>
      <w:r>
        <w:rPr>
          <w:rFonts w:ascii="Arial" w:eastAsia="Arial" w:hAnsi="Arial" w:cs="Arial"/>
          <w:b/>
          <w:spacing w:val="-5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3"/>
          <w:sz w:val="24"/>
          <w:szCs w:val="24"/>
        </w:rPr>
        <w:t>ollo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pacing w:val="-3"/>
          <w:sz w:val="24"/>
          <w:szCs w:val="24"/>
        </w:rPr>
        <w:t>in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qu</w:t>
      </w:r>
      <w:r>
        <w:rPr>
          <w:rFonts w:ascii="Arial" w:eastAsia="Arial" w:hAnsi="Arial" w:cs="Arial"/>
          <w:b/>
          <w:spacing w:val="-5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ion</w:t>
      </w:r>
      <w:r>
        <w:rPr>
          <w:rFonts w:ascii="Arial" w:eastAsia="Arial" w:hAnsi="Arial" w:cs="Arial"/>
          <w:b/>
          <w:spacing w:val="-5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14:paraId="2CFA2290" w14:textId="77777777" w:rsidR="006B11AA" w:rsidRDefault="00600290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eade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qua</w:t>
      </w:r>
      <w:r>
        <w:rPr>
          <w:rFonts w:ascii="Arial" w:eastAsia="Arial" w:hAnsi="Arial" w:cs="Arial"/>
          <w:spacing w:val="-5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x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</w:p>
    <w:p w14:paraId="130CBE6B" w14:textId="77777777" w:rsidR="006B11AA" w:rsidRDefault="00600290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de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on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eade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oug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x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e?</w:t>
      </w:r>
    </w:p>
    <w:p w14:paraId="6AF1B9A7" w14:textId="77777777" w:rsidR="006B11AA" w:rsidRDefault="00600290">
      <w:pPr>
        <w:spacing w:before="19" w:line="260" w:lineRule="exact"/>
        <w:ind w:left="1189" w:right="821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ha</w:t>
      </w:r>
      <w:r>
        <w:rPr>
          <w:rFonts w:ascii="Arial" w:eastAsia="Arial" w:hAnsi="Arial" w:cs="Arial"/>
          <w:spacing w:val="-5"/>
          <w:sz w:val="24"/>
          <w:szCs w:val="24"/>
        </w:rPr>
        <w:t>ll</w:t>
      </w:r>
      <w:r>
        <w:rPr>
          <w:rFonts w:ascii="Arial" w:eastAsia="Arial" w:hAnsi="Arial" w:cs="Arial"/>
          <w:spacing w:val="-6"/>
          <w:sz w:val="24"/>
          <w:szCs w:val="24"/>
        </w:rPr>
        <w:t>enge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be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8"/>
          <w:sz w:val="24"/>
          <w:szCs w:val="24"/>
        </w:rPr>
        <w:t>cc</w:t>
      </w:r>
      <w:r>
        <w:rPr>
          <w:rFonts w:ascii="Arial" w:eastAsia="Arial" w:hAnsi="Arial" w:cs="Arial"/>
          <w:spacing w:val="-6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ss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ul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eade</w:t>
      </w:r>
      <w:r>
        <w:rPr>
          <w:rFonts w:ascii="Arial" w:eastAsia="Arial" w:hAnsi="Arial" w:cs="Arial"/>
          <w:sz w:val="24"/>
          <w:szCs w:val="24"/>
        </w:rPr>
        <w:t>r?</w:t>
      </w:r>
    </w:p>
    <w:p w14:paraId="2619DEB3" w14:textId="77777777" w:rsidR="0007070D" w:rsidRDefault="00600290" w:rsidP="0007070D">
      <w:pPr>
        <w:spacing w:line="260" w:lineRule="exact"/>
        <w:ind w:left="1189" w:right="947" w:hanging="368"/>
        <w:rPr>
          <w:rFonts w:ascii="Arial" w:eastAsia="Arial" w:hAnsi="Arial" w:cs="Arial"/>
          <w:spacing w:val="-6"/>
          <w:sz w:val="24"/>
          <w:szCs w:val="24"/>
        </w:rPr>
      </w:pPr>
      <w:r>
        <w:rPr>
          <w:rFonts w:ascii="Arial" w:eastAsia="Arial" w:hAnsi="Arial" w:cs="Arial"/>
          <w:spacing w:val="-6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no</w:t>
      </w:r>
      <w:r>
        <w:rPr>
          <w:rFonts w:ascii="Arial" w:eastAsia="Arial" w:hAnsi="Arial" w:cs="Arial"/>
          <w:spacing w:val="8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nno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gan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z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on and</w:t>
      </w:r>
      <w:r>
        <w:rPr>
          <w:rFonts w:ascii="Arial" w:eastAsia="Arial" w:hAnsi="Arial" w:cs="Arial"/>
          <w:spacing w:val="-3"/>
          <w:sz w:val="24"/>
          <w:szCs w:val="24"/>
        </w:rPr>
        <w:t>/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>hap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hea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e?</w:t>
      </w:r>
    </w:p>
    <w:p w14:paraId="566C3101" w14:textId="228B5FFB" w:rsidR="0007070D" w:rsidRPr="0007070D" w:rsidRDefault="0007070D" w:rsidP="0007070D">
      <w:pPr>
        <w:spacing w:line="260" w:lineRule="exact"/>
        <w:ind w:left="1170" w:right="947" w:hanging="360"/>
        <w:rPr>
          <w:rFonts w:ascii="Arial" w:eastAsia="Arial" w:hAnsi="Arial" w:cs="Arial"/>
          <w:spacing w:val="-6"/>
          <w:sz w:val="24"/>
          <w:szCs w:val="24"/>
        </w:rPr>
        <w:sectPr w:rsidR="0007070D" w:rsidRPr="0007070D">
          <w:type w:val="continuous"/>
          <w:pgSz w:w="12240" w:h="15840"/>
          <w:pgMar w:top="380" w:right="820" w:bottom="280" w:left="1340" w:header="720" w:footer="720" w:gutter="0"/>
          <w:cols w:space="720"/>
        </w:sectPr>
      </w:pPr>
      <w:r>
        <w:rPr>
          <w:rFonts w:ascii="Arial" w:eastAsia="Arial" w:hAnsi="Arial" w:cs="Arial"/>
          <w:spacing w:val="-6"/>
          <w:sz w:val="24"/>
          <w:szCs w:val="24"/>
        </w:rPr>
        <w:t xml:space="preserve">5.   </w:t>
      </w:r>
      <w:r w:rsidRPr="0007070D">
        <w:rPr>
          <w:rFonts w:ascii="Arial" w:eastAsia="Arial" w:hAnsi="Arial" w:cs="Arial"/>
          <w:sz w:val="24"/>
          <w:szCs w:val="24"/>
        </w:rPr>
        <w:t>There is increasing recognition of the importance of Diversity, Equity, &amp; Inclusion in healthcare delivery and in advancing overall health and wellbeing. Please explain how this nominee is actively leading or supporting DEI efforts in the workplace and/or community.</w:t>
      </w:r>
    </w:p>
    <w:p w14:paraId="0FA0DE97" w14:textId="77777777" w:rsidR="006B11AA" w:rsidRDefault="00600290">
      <w:pPr>
        <w:spacing w:before="79"/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lastRenderedPageBreak/>
        <w:t>J</w:t>
      </w:r>
      <w:r>
        <w:rPr>
          <w:rFonts w:ascii="Arial" w:eastAsia="Arial" w:hAnsi="Arial" w:cs="Arial"/>
          <w:b/>
          <w:spacing w:val="3"/>
          <w:sz w:val="24"/>
          <w:szCs w:val="24"/>
        </w:rPr>
        <w:t>UD</w:t>
      </w:r>
      <w:r>
        <w:rPr>
          <w:rFonts w:ascii="Arial" w:eastAsia="Arial" w:hAnsi="Arial" w:cs="Arial"/>
          <w:b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CR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1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14:paraId="2987F790" w14:textId="77777777" w:rsidR="006B11AA" w:rsidRDefault="00600290">
      <w:pPr>
        <w:spacing w:line="280" w:lineRule="exact"/>
        <w:ind w:left="848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5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hou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add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3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que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3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c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ego</w:t>
      </w:r>
      <w:r>
        <w:rPr>
          <w:rFonts w:ascii="Arial" w:eastAsia="Arial" w:hAnsi="Arial" w:cs="Arial"/>
          <w:position w:val="-1"/>
          <w:sz w:val="24"/>
          <w:szCs w:val="24"/>
        </w:rPr>
        <w:t>ry</w:t>
      </w:r>
      <w:r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on.</w:t>
      </w:r>
    </w:p>
    <w:p w14:paraId="60310556" w14:textId="77777777" w:rsidR="006B11AA" w:rsidRDefault="008E4E91">
      <w:pPr>
        <w:tabs>
          <w:tab w:val="left" w:pos="1200"/>
        </w:tabs>
        <w:spacing w:before="16" w:line="320" w:lineRule="atLeast"/>
        <w:ind w:left="1200" w:right="494" w:hanging="352"/>
        <w:rPr>
          <w:rFonts w:ascii="Arial" w:eastAsia="Arial" w:hAnsi="Arial" w:cs="Arial"/>
          <w:sz w:val="24"/>
          <w:szCs w:val="24"/>
        </w:rPr>
      </w:pPr>
      <w:r>
        <w:pict w14:anchorId="39AD0EBB">
          <v:group id="_x0000_s1244" style="position:absolute;left:0;text-align:left;margin-left:71.2pt;margin-top:71.45pt;width:469.6pt;height:0;z-index:-2928;mso-position-horizontal-relative:page" coordorigin="1424,1429" coordsize="9392,0">
            <v:shape id="_x0000_s1245" style="position:absolute;left:1424;top:1429;width:9392;height:0" coordorigin="1424,1429" coordsize="9392,0" path="m1424,1429r9392,e" filled="f" strokeweight=".9pt">
              <v:path arrowok="t"/>
            </v:shape>
            <w10:wrap anchorx="page"/>
          </v:group>
        </w:pict>
      </w:r>
      <w:r w:rsidR="00600290">
        <w:rPr>
          <w:rFonts w:ascii="Verdana" w:eastAsia="Verdana" w:hAnsi="Verdana" w:cs="Verdana"/>
          <w:sz w:val="24"/>
          <w:szCs w:val="24"/>
        </w:rPr>
        <w:t>•</w:t>
      </w:r>
      <w:r w:rsidR="00600290">
        <w:rPr>
          <w:rFonts w:ascii="Verdana" w:eastAsia="Verdana" w:hAnsi="Verdana" w:cs="Verdana"/>
          <w:sz w:val="24"/>
          <w:szCs w:val="24"/>
        </w:rPr>
        <w:tab/>
      </w:r>
      <w:r w:rsidR="00600290">
        <w:rPr>
          <w:rFonts w:ascii="Arial" w:eastAsia="Arial" w:hAnsi="Arial" w:cs="Arial"/>
          <w:spacing w:val="-3"/>
          <w:sz w:val="24"/>
          <w:szCs w:val="24"/>
        </w:rPr>
        <w:t>W</w:t>
      </w:r>
      <w:r w:rsidR="00600290">
        <w:rPr>
          <w:rFonts w:ascii="Arial" w:eastAsia="Arial" w:hAnsi="Arial" w:cs="Arial"/>
          <w:sz w:val="24"/>
          <w:szCs w:val="24"/>
        </w:rPr>
        <w:t>r</w:t>
      </w:r>
      <w:r w:rsidR="00600290">
        <w:rPr>
          <w:rFonts w:ascii="Arial" w:eastAsia="Arial" w:hAnsi="Arial" w:cs="Arial"/>
          <w:spacing w:val="-5"/>
          <w:sz w:val="24"/>
          <w:szCs w:val="24"/>
        </w:rPr>
        <w:t>i</w:t>
      </w:r>
      <w:r w:rsidR="00600290">
        <w:rPr>
          <w:rFonts w:ascii="Arial" w:eastAsia="Arial" w:hAnsi="Arial" w:cs="Arial"/>
          <w:spacing w:val="-3"/>
          <w:sz w:val="24"/>
          <w:szCs w:val="24"/>
        </w:rPr>
        <w:t>t</w:t>
      </w:r>
      <w:r w:rsidR="00600290">
        <w:rPr>
          <w:rFonts w:ascii="Arial" w:eastAsia="Arial" w:hAnsi="Arial" w:cs="Arial"/>
          <w:sz w:val="24"/>
          <w:szCs w:val="24"/>
        </w:rPr>
        <w:t>e</w:t>
      </w:r>
      <w:r w:rsidR="0060029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z w:val="24"/>
          <w:szCs w:val="24"/>
        </w:rPr>
        <w:t>a</w:t>
      </w:r>
      <w:r w:rsidR="00600290">
        <w:rPr>
          <w:rFonts w:ascii="Arial" w:eastAsia="Arial" w:hAnsi="Arial" w:cs="Arial"/>
          <w:spacing w:val="8"/>
          <w:sz w:val="24"/>
          <w:szCs w:val="24"/>
        </w:rPr>
        <w:t xml:space="preserve"> c</w:t>
      </w:r>
      <w:r w:rsidR="00600290">
        <w:rPr>
          <w:rFonts w:ascii="Arial" w:eastAsia="Arial" w:hAnsi="Arial" w:cs="Arial"/>
          <w:spacing w:val="-6"/>
          <w:sz w:val="24"/>
          <w:szCs w:val="24"/>
        </w:rPr>
        <w:t>on</w:t>
      </w:r>
      <w:r w:rsidR="00600290">
        <w:rPr>
          <w:rFonts w:ascii="Arial" w:eastAsia="Arial" w:hAnsi="Arial" w:cs="Arial"/>
          <w:spacing w:val="8"/>
          <w:sz w:val="24"/>
          <w:szCs w:val="24"/>
        </w:rPr>
        <w:t>c</w:t>
      </w:r>
      <w:r w:rsidR="00600290">
        <w:rPr>
          <w:rFonts w:ascii="Arial" w:eastAsia="Arial" w:hAnsi="Arial" w:cs="Arial"/>
          <w:spacing w:val="-5"/>
          <w:sz w:val="24"/>
          <w:szCs w:val="24"/>
        </w:rPr>
        <w:t>i</w:t>
      </w:r>
      <w:r w:rsidR="00600290">
        <w:rPr>
          <w:rFonts w:ascii="Arial" w:eastAsia="Arial" w:hAnsi="Arial" w:cs="Arial"/>
          <w:spacing w:val="-8"/>
          <w:sz w:val="24"/>
          <w:szCs w:val="24"/>
        </w:rPr>
        <w:t>s</w:t>
      </w:r>
      <w:r w:rsidR="00600290">
        <w:rPr>
          <w:rFonts w:ascii="Arial" w:eastAsia="Arial" w:hAnsi="Arial" w:cs="Arial"/>
          <w:sz w:val="24"/>
          <w:szCs w:val="24"/>
        </w:rPr>
        <w:t>e</w:t>
      </w:r>
      <w:r w:rsidR="0060029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pacing w:val="-6"/>
          <w:sz w:val="24"/>
          <w:szCs w:val="24"/>
        </w:rPr>
        <w:t>en</w:t>
      </w:r>
      <w:r w:rsidR="00600290">
        <w:rPr>
          <w:rFonts w:ascii="Arial" w:eastAsia="Arial" w:hAnsi="Arial" w:cs="Arial"/>
          <w:spacing w:val="-3"/>
          <w:sz w:val="24"/>
          <w:szCs w:val="24"/>
        </w:rPr>
        <w:t>t</w:t>
      </w:r>
      <w:r w:rsidR="00600290">
        <w:rPr>
          <w:rFonts w:ascii="Arial" w:eastAsia="Arial" w:hAnsi="Arial" w:cs="Arial"/>
          <w:sz w:val="24"/>
          <w:szCs w:val="24"/>
        </w:rPr>
        <w:t>ry</w:t>
      </w:r>
      <w:r w:rsidR="0060029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z w:val="24"/>
          <w:szCs w:val="24"/>
        </w:rPr>
        <w:t>(</w:t>
      </w:r>
      <w:r w:rsidR="00600290">
        <w:rPr>
          <w:rFonts w:ascii="Arial" w:eastAsia="Arial" w:hAnsi="Arial" w:cs="Arial"/>
          <w:spacing w:val="-6"/>
          <w:sz w:val="24"/>
          <w:szCs w:val="24"/>
        </w:rPr>
        <w:t>n</w:t>
      </w:r>
      <w:r w:rsidR="00600290">
        <w:rPr>
          <w:rFonts w:ascii="Arial" w:eastAsia="Arial" w:hAnsi="Arial" w:cs="Arial"/>
          <w:sz w:val="24"/>
          <w:szCs w:val="24"/>
        </w:rPr>
        <w:t>o</w:t>
      </w:r>
      <w:r w:rsidR="00600290">
        <w:rPr>
          <w:rFonts w:ascii="Arial" w:eastAsia="Arial" w:hAnsi="Arial" w:cs="Arial"/>
          <w:spacing w:val="8"/>
          <w:sz w:val="24"/>
          <w:szCs w:val="24"/>
        </w:rPr>
        <w:t xml:space="preserve"> m</w:t>
      </w:r>
      <w:r w:rsidR="00600290">
        <w:rPr>
          <w:rFonts w:ascii="Arial" w:eastAsia="Arial" w:hAnsi="Arial" w:cs="Arial"/>
          <w:spacing w:val="-6"/>
          <w:sz w:val="24"/>
          <w:szCs w:val="24"/>
        </w:rPr>
        <w:t>o</w:t>
      </w:r>
      <w:r w:rsidR="00600290">
        <w:rPr>
          <w:rFonts w:ascii="Arial" w:eastAsia="Arial" w:hAnsi="Arial" w:cs="Arial"/>
          <w:sz w:val="24"/>
          <w:szCs w:val="24"/>
        </w:rPr>
        <w:t>re</w:t>
      </w:r>
      <w:r w:rsidR="0060029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pacing w:val="-3"/>
          <w:sz w:val="24"/>
          <w:szCs w:val="24"/>
        </w:rPr>
        <w:t>t</w:t>
      </w:r>
      <w:r w:rsidR="00600290">
        <w:rPr>
          <w:rFonts w:ascii="Arial" w:eastAsia="Arial" w:hAnsi="Arial" w:cs="Arial"/>
          <w:spacing w:val="-6"/>
          <w:sz w:val="24"/>
          <w:szCs w:val="24"/>
        </w:rPr>
        <w:t>ha</w:t>
      </w:r>
      <w:r w:rsidR="00600290">
        <w:rPr>
          <w:rFonts w:ascii="Arial" w:eastAsia="Arial" w:hAnsi="Arial" w:cs="Arial"/>
          <w:sz w:val="24"/>
          <w:szCs w:val="24"/>
        </w:rPr>
        <w:t>n</w:t>
      </w:r>
      <w:r w:rsidR="0060029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pacing w:val="-6"/>
          <w:sz w:val="24"/>
          <w:szCs w:val="24"/>
          <w:u w:val="single" w:color="000000"/>
        </w:rPr>
        <w:t>1000</w:t>
      </w:r>
      <w:r w:rsidR="00600290">
        <w:rPr>
          <w:rFonts w:ascii="Arial" w:eastAsia="Arial" w:hAnsi="Arial" w:cs="Arial"/>
          <w:spacing w:val="13"/>
          <w:sz w:val="24"/>
          <w:szCs w:val="24"/>
          <w:u w:val="single" w:color="000000"/>
        </w:rPr>
        <w:t xml:space="preserve"> </w:t>
      </w:r>
      <w:r w:rsidR="00600290">
        <w:rPr>
          <w:rFonts w:ascii="Arial" w:eastAsia="Arial" w:hAnsi="Arial" w:cs="Arial"/>
          <w:spacing w:val="3"/>
          <w:sz w:val="24"/>
          <w:szCs w:val="24"/>
          <w:u w:val="single" w:color="000000"/>
        </w:rPr>
        <w:t>w</w:t>
      </w:r>
      <w:r w:rsidR="00600290">
        <w:rPr>
          <w:rFonts w:ascii="Arial" w:eastAsia="Arial" w:hAnsi="Arial" w:cs="Arial"/>
          <w:spacing w:val="-6"/>
          <w:sz w:val="24"/>
          <w:szCs w:val="24"/>
          <w:u w:val="single" w:color="000000"/>
        </w:rPr>
        <w:t>o</w:t>
      </w:r>
      <w:r w:rsidR="00600290">
        <w:rPr>
          <w:rFonts w:ascii="Arial" w:eastAsia="Arial" w:hAnsi="Arial" w:cs="Arial"/>
          <w:sz w:val="24"/>
          <w:szCs w:val="24"/>
          <w:u w:val="single" w:color="000000"/>
        </w:rPr>
        <w:t>r</w:t>
      </w:r>
      <w:r w:rsidR="00600290">
        <w:rPr>
          <w:rFonts w:ascii="Arial" w:eastAsia="Arial" w:hAnsi="Arial" w:cs="Arial"/>
          <w:spacing w:val="-6"/>
          <w:sz w:val="24"/>
          <w:szCs w:val="24"/>
          <w:u w:val="single" w:color="000000"/>
        </w:rPr>
        <w:t>d</w:t>
      </w:r>
      <w:r w:rsidR="00600290">
        <w:rPr>
          <w:rFonts w:ascii="Arial" w:eastAsia="Arial" w:hAnsi="Arial" w:cs="Arial"/>
          <w:sz w:val="24"/>
          <w:szCs w:val="24"/>
          <w:u w:val="single" w:color="000000"/>
        </w:rPr>
        <w:t>s</w:t>
      </w:r>
      <w:r w:rsidR="0060029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pacing w:val="13"/>
          <w:sz w:val="24"/>
          <w:szCs w:val="24"/>
        </w:rPr>
        <w:t>f</w:t>
      </w:r>
      <w:r w:rsidR="00600290">
        <w:rPr>
          <w:rFonts w:ascii="Arial" w:eastAsia="Arial" w:hAnsi="Arial" w:cs="Arial"/>
          <w:spacing w:val="-6"/>
          <w:sz w:val="24"/>
          <w:szCs w:val="24"/>
        </w:rPr>
        <w:t>o</w:t>
      </w:r>
      <w:r w:rsidR="00600290">
        <w:rPr>
          <w:rFonts w:ascii="Arial" w:eastAsia="Arial" w:hAnsi="Arial" w:cs="Arial"/>
          <w:sz w:val="24"/>
          <w:szCs w:val="24"/>
        </w:rPr>
        <w:t>r</w:t>
      </w:r>
      <w:r w:rsidR="0060029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pacing w:val="-3"/>
          <w:sz w:val="24"/>
          <w:szCs w:val="24"/>
        </w:rPr>
        <w:t>t</w:t>
      </w:r>
      <w:r w:rsidR="00600290">
        <w:rPr>
          <w:rFonts w:ascii="Arial" w:eastAsia="Arial" w:hAnsi="Arial" w:cs="Arial"/>
          <w:spacing w:val="-6"/>
          <w:sz w:val="24"/>
          <w:szCs w:val="24"/>
        </w:rPr>
        <w:t>h</w:t>
      </w:r>
      <w:r w:rsidR="00600290">
        <w:rPr>
          <w:rFonts w:ascii="Arial" w:eastAsia="Arial" w:hAnsi="Arial" w:cs="Arial"/>
          <w:sz w:val="24"/>
          <w:szCs w:val="24"/>
        </w:rPr>
        <w:t>e</w:t>
      </w:r>
      <w:r w:rsidR="0060029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pacing w:val="-3"/>
          <w:sz w:val="24"/>
          <w:szCs w:val="24"/>
        </w:rPr>
        <w:t>t</w:t>
      </w:r>
      <w:r w:rsidR="00600290">
        <w:rPr>
          <w:rFonts w:ascii="Arial" w:eastAsia="Arial" w:hAnsi="Arial" w:cs="Arial"/>
          <w:spacing w:val="-6"/>
          <w:sz w:val="24"/>
          <w:szCs w:val="24"/>
        </w:rPr>
        <w:t>o</w:t>
      </w:r>
      <w:r w:rsidR="00600290">
        <w:rPr>
          <w:rFonts w:ascii="Arial" w:eastAsia="Arial" w:hAnsi="Arial" w:cs="Arial"/>
          <w:spacing w:val="-3"/>
          <w:sz w:val="24"/>
          <w:szCs w:val="24"/>
        </w:rPr>
        <w:t>t</w:t>
      </w:r>
      <w:r w:rsidR="00600290">
        <w:rPr>
          <w:rFonts w:ascii="Arial" w:eastAsia="Arial" w:hAnsi="Arial" w:cs="Arial"/>
          <w:spacing w:val="-6"/>
          <w:sz w:val="24"/>
          <w:szCs w:val="24"/>
        </w:rPr>
        <w:t>a</w:t>
      </w:r>
      <w:r w:rsidR="00600290">
        <w:rPr>
          <w:rFonts w:ascii="Arial" w:eastAsia="Arial" w:hAnsi="Arial" w:cs="Arial"/>
          <w:sz w:val="24"/>
          <w:szCs w:val="24"/>
        </w:rPr>
        <w:t>l</w:t>
      </w:r>
      <w:r w:rsidR="0060029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pacing w:val="-6"/>
          <w:sz w:val="24"/>
          <w:szCs w:val="24"/>
        </w:rPr>
        <w:t>o</w:t>
      </w:r>
      <w:r w:rsidR="00600290">
        <w:rPr>
          <w:rFonts w:ascii="Arial" w:eastAsia="Arial" w:hAnsi="Arial" w:cs="Arial"/>
          <w:sz w:val="24"/>
          <w:szCs w:val="24"/>
        </w:rPr>
        <w:t>f</w:t>
      </w:r>
      <w:r w:rsidR="0060029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pacing w:val="8"/>
          <w:sz w:val="24"/>
          <w:szCs w:val="24"/>
        </w:rPr>
        <w:t>y</w:t>
      </w:r>
      <w:r w:rsidR="00600290">
        <w:rPr>
          <w:rFonts w:ascii="Arial" w:eastAsia="Arial" w:hAnsi="Arial" w:cs="Arial"/>
          <w:spacing w:val="-6"/>
          <w:sz w:val="24"/>
          <w:szCs w:val="24"/>
        </w:rPr>
        <w:t>ou</w:t>
      </w:r>
      <w:r w:rsidR="00600290">
        <w:rPr>
          <w:rFonts w:ascii="Arial" w:eastAsia="Arial" w:hAnsi="Arial" w:cs="Arial"/>
          <w:sz w:val="24"/>
          <w:szCs w:val="24"/>
        </w:rPr>
        <w:t>r</w:t>
      </w:r>
      <w:r w:rsidR="0060029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pacing w:val="-6"/>
          <w:sz w:val="24"/>
          <w:szCs w:val="24"/>
        </w:rPr>
        <w:t>en</w:t>
      </w:r>
      <w:r w:rsidR="00600290">
        <w:rPr>
          <w:rFonts w:ascii="Arial" w:eastAsia="Arial" w:hAnsi="Arial" w:cs="Arial"/>
          <w:spacing w:val="-3"/>
          <w:sz w:val="24"/>
          <w:szCs w:val="24"/>
        </w:rPr>
        <w:t>t</w:t>
      </w:r>
      <w:r w:rsidR="00600290">
        <w:rPr>
          <w:rFonts w:ascii="Arial" w:eastAsia="Arial" w:hAnsi="Arial" w:cs="Arial"/>
          <w:sz w:val="24"/>
          <w:szCs w:val="24"/>
        </w:rPr>
        <w:t>r</w:t>
      </w:r>
      <w:r w:rsidR="00600290">
        <w:rPr>
          <w:rFonts w:ascii="Arial" w:eastAsia="Arial" w:hAnsi="Arial" w:cs="Arial"/>
          <w:spacing w:val="8"/>
          <w:sz w:val="24"/>
          <w:szCs w:val="24"/>
        </w:rPr>
        <w:t>y</w:t>
      </w:r>
      <w:r w:rsidR="00600290">
        <w:rPr>
          <w:rFonts w:ascii="Arial" w:eastAsia="Arial" w:hAnsi="Arial" w:cs="Arial"/>
          <w:sz w:val="24"/>
          <w:szCs w:val="24"/>
        </w:rPr>
        <w:t xml:space="preserve">, </w:t>
      </w:r>
      <w:r w:rsidR="00600290">
        <w:rPr>
          <w:rFonts w:ascii="Arial" w:eastAsia="Arial" w:hAnsi="Arial" w:cs="Arial"/>
          <w:spacing w:val="-6"/>
          <w:sz w:val="24"/>
          <w:szCs w:val="24"/>
        </w:rPr>
        <w:t>e</w:t>
      </w:r>
      <w:r w:rsidR="00600290">
        <w:rPr>
          <w:rFonts w:ascii="Arial" w:eastAsia="Arial" w:hAnsi="Arial" w:cs="Arial"/>
          <w:spacing w:val="8"/>
          <w:sz w:val="24"/>
          <w:szCs w:val="24"/>
        </w:rPr>
        <w:t>xc</w:t>
      </w:r>
      <w:r w:rsidR="00600290">
        <w:rPr>
          <w:rFonts w:ascii="Arial" w:eastAsia="Arial" w:hAnsi="Arial" w:cs="Arial"/>
          <w:spacing w:val="-5"/>
          <w:sz w:val="24"/>
          <w:szCs w:val="24"/>
        </w:rPr>
        <w:t>l</w:t>
      </w:r>
      <w:r w:rsidR="00600290">
        <w:rPr>
          <w:rFonts w:ascii="Arial" w:eastAsia="Arial" w:hAnsi="Arial" w:cs="Arial"/>
          <w:spacing w:val="-6"/>
          <w:sz w:val="24"/>
          <w:szCs w:val="24"/>
        </w:rPr>
        <w:t>ud</w:t>
      </w:r>
      <w:r w:rsidR="00600290">
        <w:rPr>
          <w:rFonts w:ascii="Arial" w:eastAsia="Arial" w:hAnsi="Arial" w:cs="Arial"/>
          <w:spacing w:val="-5"/>
          <w:sz w:val="24"/>
          <w:szCs w:val="24"/>
        </w:rPr>
        <w:t>i</w:t>
      </w:r>
      <w:r w:rsidR="00600290">
        <w:rPr>
          <w:rFonts w:ascii="Arial" w:eastAsia="Arial" w:hAnsi="Arial" w:cs="Arial"/>
          <w:spacing w:val="-6"/>
          <w:sz w:val="24"/>
          <w:szCs w:val="24"/>
        </w:rPr>
        <w:t>n</w:t>
      </w:r>
      <w:r w:rsidR="00600290">
        <w:rPr>
          <w:rFonts w:ascii="Arial" w:eastAsia="Arial" w:hAnsi="Arial" w:cs="Arial"/>
          <w:sz w:val="24"/>
          <w:szCs w:val="24"/>
        </w:rPr>
        <w:t>g</w:t>
      </w:r>
      <w:r w:rsidR="0060029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pacing w:val="8"/>
          <w:sz w:val="24"/>
          <w:szCs w:val="24"/>
        </w:rPr>
        <w:t>c</w:t>
      </w:r>
      <w:r w:rsidR="00600290">
        <w:rPr>
          <w:rFonts w:ascii="Arial" w:eastAsia="Arial" w:hAnsi="Arial" w:cs="Arial"/>
          <w:spacing w:val="-6"/>
          <w:sz w:val="24"/>
          <w:szCs w:val="24"/>
        </w:rPr>
        <w:t>on</w:t>
      </w:r>
      <w:r w:rsidR="00600290">
        <w:rPr>
          <w:rFonts w:ascii="Arial" w:eastAsia="Arial" w:hAnsi="Arial" w:cs="Arial"/>
          <w:spacing w:val="-3"/>
          <w:sz w:val="24"/>
          <w:szCs w:val="24"/>
        </w:rPr>
        <w:t>t</w:t>
      </w:r>
      <w:r w:rsidR="00600290">
        <w:rPr>
          <w:rFonts w:ascii="Arial" w:eastAsia="Arial" w:hAnsi="Arial" w:cs="Arial"/>
          <w:spacing w:val="-6"/>
          <w:sz w:val="24"/>
          <w:szCs w:val="24"/>
        </w:rPr>
        <w:t>a</w:t>
      </w:r>
      <w:r w:rsidR="00600290">
        <w:rPr>
          <w:rFonts w:ascii="Arial" w:eastAsia="Arial" w:hAnsi="Arial" w:cs="Arial"/>
          <w:spacing w:val="8"/>
          <w:sz w:val="24"/>
          <w:szCs w:val="24"/>
        </w:rPr>
        <w:t>c</w:t>
      </w:r>
      <w:r w:rsidR="00600290">
        <w:rPr>
          <w:rFonts w:ascii="Arial" w:eastAsia="Arial" w:hAnsi="Arial" w:cs="Arial"/>
          <w:sz w:val="24"/>
          <w:szCs w:val="24"/>
        </w:rPr>
        <w:t>t</w:t>
      </w:r>
      <w:r w:rsidR="00600290">
        <w:rPr>
          <w:rFonts w:ascii="Arial" w:eastAsia="Arial" w:hAnsi="Arial" w:cs="Arial"/>
          <w:spacing w:val="-5"/>
          <w:sz w:val="24"/>
          <w:szCs w:val="24"/>
        </w:rPr>
        <w:t xml:space="preserve"> i</w:t>
      </w:r>
      <w:r w:rsidR="00600290">
        <w:rPr>
          <w:rFonts w:ascii="Arial" w:eastAsia="Arial" w:hAnsi="Arial" w:cs="Arial"/>
          <w:spacing w:val="-6"/>
          <w:sz w:val="24"/>
          <w:szCs w:val="24"/>
        </w:rPr>
        <w:t>n</w:t>
      </w:r>
      <w:r w:rsidR="00600290">
        <w:rPr>
          <w:rFonts w:ascii="Arial" w:eastAsia="Arial" w:hAnsi="Arial" w:cs="Arial"/>
          <w:spacing w:val="13"/>
          <w:sz w:val="24"/>
          <w:szCs w:val="24"/>
        </w:rPr>
        <w:t>f</w:t>
      </w:r>
      <w:r w:rsidR="00600290">
        <w:rPr>
          <w:rFonts w:ascii="Arial" w:eastAsia="Arial" w:hAnsi="Arial" w:cs="Arial"/>
          <w:spacing w:val="-6"/>
          <w:sz w:val="24"/>
          <w:szCs w:val="24"/>
        </w:rPr>
        <w:t>o</w:t>
      </w:r>
      <w:r w:rsidR="00600290">
        <w:rPr>
          <w:rFonts w:ascii="Arial" w:eastAsia="Arial" w:hAnsi="Arial" w:cs="Arial"/>
          <w:sz w:val="24"/>
          <w:szCs w:val="24"/>
        </w:rPr>
        <w:t>r</w:t>
      </w:r>
      <w:r w:rsidR="00600290">
        <w:rPr>
          <w:rFonts w:ascii="Arial" w:eastAsia="Arial" w:hAnsi="Arial" w:cs="Arial"/>
          <w:spacing w:val="8"/>
          <w:sz w:val="24"/>
          <w:szCs w:val="24"/>
        </w:rPr>
        <w:t>m</w:t>
      </w:r>
      <w:r w:rsidR="00600290">
        <w:rPr>
          <w:rFonts w:ascii="Arial" w:eastAsia="Arial" w:hAnsi="Arial" w:cs="Arial"/>
          <w:spacing w:val="-6"/>
          <w:sz w:val="24"/>
          <w:szCs w:val="24"/>
        </w:rPr>
        <w:t>a</w:t>
      </w:r>
      <w:r w:rsidR="00600290">
        <w:rPr>
          <w:rFonts w:ascii="Arial" w:eastAsia="Arial" w:hAnsi="Arial" w:cs="Arial"/>
          <w:spacing w:val="-3"/>
          <w:sz w:val="24"/>
          <w:szCs w:val="24"/>
        </w:rPr>
        <w:t>t</w:t>
      </w:r>
      <w:r w:rsidR="00600290">
        <w:rPr>
          <w:rFonts w:ascii="Arial" w:eastAsia="Arial" w:hAnsi="Arial" w:cs="Arial"/>
          <w:spacing w:val="-5"/>
          <w:sz w:val="24"/>
          <w:szCs w:val="24"/>
        </w:rPr>
        <w:t>i</w:t>
      </w:r>
      <w:r w:rsidR="00600290">
        <w:rPr>
          <w:rFonts w:ascii="Arial" w:eastAsia="Arial" w:hAnsi="Arial" w:cs="Arial"/>
          <w:spacing w:val="-6"/>
          <w:sz w:val="24"/>
          <w:szCs w:val="24"/>
        </w:rPr>
        <w:t>on</w:t>
      </w:r>
      <w:r w:rsidR="00600290">
        <w:rPr>
          <w:rFonts w:ascii="Arial" w:eastAsia="Arial" w:hAnsi="Arial" w:cs="Arial"/>
          <w:sz w:val="24"/>
          <w:szCs w:val="24"/>
        </w:rPr>
        <w:t>).</w:t>
      </w:r>
      <w:r w:rsidR="0060029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z w:val="24"/>
          <w:szCs w:val="24"/>
        </w:rPr>
        <w:t>Pr</w:t>
      </w:r>
      <w:r w:rsidR="00600290">
        <w:rPr>
          <w:rFonts w:ascii="Arial" w:eastAsia="Arial" w:hAnsi="Arial" w:cs="Arial"/>
          <w:spacing w:val="-6"/>
          <w:sz w:val="24"/>
          <w:szCs w:val="24"/>
        </w:rPr>
        <w:t>epa</w:t>
      </w:r>
      <w:r w:rsidR="00600290">
        <w:rPr>
          <w:rFonts w:ascii="Arial" w:eastAsia="Arial" w:hAnsi="Arial" w:cs="Arial"/>
          <w:sz w:val="24"/>
          <w:szCs w:val="24"/>
        </w:rPr>
        <w:t>re</w:t>
      </w:r>
      <w:r w:rsidR="0060029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pacing w:val="-5"/>
          <w:sz w:val="24"/>
          <w:szCs w:val="24"/>
        </w:rPr>
        <w:t>i</w:t>
      </w:r>
      <w:r w:rsidR="00600290">
        <w:rPr>
          <w:rFonts w:ascii="Arial" w:eastAsia="Arial" w:hAnsi="Arial" w:cs="Arial"/>
          <w:sz w:val="24"/>
          <w:szCs w:val="24"/>
        </w:rPr>
        <w:t>t</w:t>
      </w:r>
      <w:r w:rsidR="0060029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pacing w:val="8"/>
          <w:sz w:val="24"/>
          <w:szCs w:val="24"/>
        </w:rPr>
        <w:t>c</w:t>
      </w:r>
      <w:r w:rsidR="00600290">
        <w:rPr>
          <w:rFonts w:ascii="Arial" w:eastAsia="Arial" w:hAnsi="Arial" w:cs="Arial"/>
          <w:spacing w:val="-6"/>
          <w:sz w:val="24"/>
          <w:szCs w:val="24"/>
        </w:rPr>
        <w:t>a</w:t>
      </w:r>
      <w:r w:rsidR="00600290">
        <w:rPr>
          <w:rFonts w:ascii="Arial" w:eastAsia="Arial" w:hAnsi="Arial" w:cs="Arial"/>
          <w:sz w:val="24"/>
          <w:szCs w:val="24"/>
        </w:rPr>
        <w:t>r</w:t>
      </w:r>
      <w:r w:rsidR="00600290">
        <w:rPr>
          <w:rFonts w:ascii="Arial" w:eastAsia="Arial" w:hAnsi="Arial" w:cs="Arial"/>
          <w:spacing w:val="-6"/>
          <w:sz w:val="24"/>
          <w:szCs w:val="24"/>
        </w:rPr>
        <w:t>e</w:t>
      </w:r>
      <w:r w:rsidR="00600290">
        <w:rPr>
          <w:rFonts w:ascii="Arial" w:eastAsia="Arial" w:hAnsi="Arial" w:cs="Arial"/>
          <w:spacing w:val="13"/>
          <w:sz w:val="24"/>
          <w:szCs w:val="24"/>
        </w:rPr>
        <w:t>f</w:t>
      </w:r>
      <w:r w:rsidR="00600290">
        <w:rPr>
          <w:rFonts w:ascii="Arial" w:eastAsia="Arial" w:hAnsi="Arial" w:cs="Arial"/>
          <w:spacing w:val="-6"/>
          <w:sz w:val="24"/>
          <w:szCs w:val="24"/>
        </w:rPr>
        <w:t>u</w:t>
      </w:r>
      <w:r w:rsidR="00600290">
        <w:rPr>
          <w:rFonts w:ascii="Arial" w:eastAsia="Arial" w:hAnsi="Arial" w:cs="Arial"/>
          <w:spacing w:val="-5"/>
          <w:sz w:val="24"/>
          <w:szCs w:val="24"/>
        </w:rPr>
        <w:t>ll</w:t>
      </w:r>
      <w:r w:rsidR="00600290">
        <w:rPr>
          <w:rFonts w:ascii="Arial" w:eastAsia="Arial" w:hAnsi="Arial" w:cs="Arial"/>
          <w:spacing w:val="8"/>
          <w:sz w:val="24"/>
          <w:szCs w:val="24"/>
        </w:rPr>
        <w:t>y</w:t>
      </w:r>
      <w:r w:rsidR="00600290">
        <w:rPr>
          <w:rFonts w:ascii="Arial" w:eastAsia="Arial" w:hAnsi="Arial" w:cs="Arial"/>
          <w:sz w:val="24"/>
          <w:szCs w:val="24"/>
        </w:rPr>
        <w:t>,</w:t>
      </w:r>
      <w:r w:rsidR="0060029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pacing w:val="-6"/>
          <w:sz w:val="24"/>
          <w:szCs w:val="24"/>
        </w:rPr>
        <w:t>a</w:t>
      </w:r>
      <w:r w:rsidR="00600290">
        <w:rPr>
          <w:rFonts w:ascii="Arial" w:eastAsia="Arial" w:hAnsi="Arial" w:cs="Arial"/>
          <w:sz w:val="24"/>
          <w:szCs w:val="24"/>
        </w:rPr>
        <w:t>s</w:t>
      </w:r>
      <w:r w:rsidR="0060029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pacing w:val="-3"/>
          <w:sz w:val="24"/>
          <w:szCs w:val="24"/>
        </w:rPr>
        <w:t>t</w:t>
      </w:r>
      <w:r w:rsidR="00600290">
        <w:rPr>
          <w:rFonts w:ascii="Arial" w:eastAsia="Arial" w:hAnsi="Arial" w:cs="Arial"/>
          <w:spacing w:val="-6"/>
          <w:sz w:val="24"/>
          <w:szCs w:val="24"/>
        </w:rPr>
        <w:t>h</w:t>
      </w:r>
      <w:r w:rsidR="00600290">
        <w:rPr>
          <w:rFonts w:ascii="Arial" w:eastAsia="Arial" w:hAnsi="Arial" w:cs="Arial"/>
          <w:sz w:val="24"/>
          <w:szCs w:val="24"/>
        </w:rPr>
        <w:t>e</w:t>
      </w:r>
      <w:r w:rsidR="0060029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pacing w:val="-5"/>
          <w:sz w:val="24"/>
          <w:szCs w:val="24"/>
        </w:rPr>
        <w:t>j</w:t>
      </w:r>
      <w:r w:rsidR="00600290">
        <w:rPr>
          <w:rFonts w:ascii="Arial" w:eastAsia="Arial" w:hAnsi="Arial" w:cs="Arial"/>
          <w:spacing w:val="-6"/>
          <w:sz w:val="24"/>
          <w:szCs w:val="24"/>
        </w:rPr>
        <w:t>udge</w:t>
      </w:r>
      <w:r w:rsidR="00600290">
        <w:rPr>
          <w:rFonts w:ascii="Arial" w:eastAsia="Arial" w:hAnsi="Arial" w:cs="Arial"/>
          <w:sz w:val="24"/>
          <w:szCs w:val="24"/>
        </w:rPr>
        <w:t>s</w:t>
      </w:r>
      <w:r w:rsidR="0060029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pacing w:val="3"/>
          <w:sz w:val="24"/>
          <w:szCs w:val="24"/>
        </w:rPr>
        <w:t>w</w:t>
      </w:r>
      <w:r w:rsidR="00600290">
        <w:rPr>
          <w:rFonts w:ascii="Arial" w:eastAsia="Arial" w:hAnsi="Arial" w:cs="Arial"/>
          <w:spacing w:val="-5"/>
          <w:sz w:val="24"/>
          <w:szCs w:val="24"/>
        </w:rPr>
        <w:t>il</w:t>
      </w:r>
      <w:r w:rsidR="00600290">
        <w:rPr>
          <w:rFonts w:ascii="Arial" w:eastAsia="Arial" w:hAnsi="Arial" w:cs="Arial"/>
          <w:sz w:val="24"/>
          <w:szCs w:val="24"/>
        </w:rPr>
        <w:t>l</w:t>
      </w:r>
      <w:r w:rsidR="0060029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z w:val="24"/>
          <w:szCs w:val="24"/>
        </w:rPr>
        <w:t>r</w:t>
      </w:r>
      <w:r w:rsidR="00600290">
        <w:rPr>
          <w:rFonts w:ascii="Arial" w:eastAsia="Arial" w:hAnsi="Arial" w:cs="Arial"/>
          <w:spacing w:val="-6"/>
          <w:sz w:val="24"/>
          <w:szCs w:val="24"/>
        </w:rPr>
        <w:t>e</w:t>
      </w:r>
      <w:r w:rsidR="00600290">
        <w:rPr>
          <w:rFonts w:ascii="Arial" w:eastAsia="Arial" w:hAnsi="Arial" w:cs="Arial"/>
          <w:spacing w:val="8"/>
          <w:sz w:val="24"/>
          <w:szCs w:val="24"/>
        </w:rPr>
        <w:t>v</w:t>
      </w:r>
      <w:r w:rsidR="00600290">
        <w:rPr>
          <w:rFonts w:ascii="Arial" w:eastAsia="Arial" w:hAnsi="Arial" w:cs="Arial"/>
          <w:spacing w:val="-5"/>
          <w:sz w:val="24"/>
          <w:szCs w:val="24"/>
        </w:rPr>
        <w:t>i</w:t>
      </w:r>
      <w:r w:rsidR="00600290">
        <w:rPr>
          <w:rFonts w:ascii="Arial" w:eastAsia="Arial" w:hAnsi="Arial" w:cs="Arial"/>
          <w:spacing w:val="-6"/>
          <w:sz w:val="24"/>
          <w:szCs w:val="24"/>
        </w:rPr>
        <w:t>e</w:t>
      </w:r>
      <w:r w:rsidR="00600290">
        <w:rPr>
          <w:rFonts w:ascii="Arial" w:eastAsia="Arial" w:hAnsi="Arial" w:cs="Arial"/>
          <w:sz w:val="24"/>
          <w:szCs w:val="24"/>
        </w:rPr>
        <w:t>w</w:t>
      </w:r>
      <w:r w:rsidR="0060029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600290">
        <w:rPr>
          <w:rFonts w:ascii="Arial" w:eastAsia="Arial" w:hAnsi="Arial" w:cs="Arial"/>
          <w:spacing w:val="-5"/>
          <w:sz w:val="24"/>
          <w:szCs w:val="24"/>
        </w:rPr>
        <w:t>i</w:t>
      </w:r>
      <w:r w:rsidR="00600290">
        <w:rPr>
          <w:rFonts w:ascii="Arial" w:eastAsia="Arial" w:hAnsi="Arial" w:cs="Arial"/>
          <w:sz w:val="24"/>
          <w:szCs w:val="24"/>
        </w:rPr>
        <w:t xml:space="preserve">t </w:t>
      </w:r>
      <w:r w:rsidR="00600290">
        <w:rPr>
          <w:rFonts w:ascii="Arial" w:eastAsia="Arial" w:hAnsi="Arial" w:cs="Arial"/>
          <w:spacing w:val="8"/>
          <w:sz w:val="24"/>
          <w:szCs w:val="24"/>
        </w:rPr>
        <w:t>c</w:t>
      </w:r>
      <w:r w:rsidR="00600290">
        <w:rPr>
          <w:rFonts w:ascii="Arial" w:eastAsia="Arial" w:hAnsi="Arial" w:cs="Arial"/>
          <w:spacing w:val="-5"/>
          <w:sz w:val="24"/>
          <w:szCs w:val="24"/>
        </w:rPr>
        <w:t>l</w:t>
      </w:r>
      <w:r w:rsidR="00600290">
        <w:rPr>
          <w:rFonts w:ascii="Arial" w:eastAsia="Arial" w:hAnsi="Arial" w:cs="Arial"/>
          <w:spacing w:val="-6"/>
          <w:sz w:val="24"/>
          <w:szCs w:val="24"/>
        </w:rPr>
        <w:t>o</w:t>
      </w:r>
      <w:r w:rsidR="00600290">
        <w:rPr>
          <w:rFonts w:ascii="Arial" w:eastAsia="Arial" w:hAnsi="Arial" w:cs="Arial"/>
          <w:spacing w:val="-8"/>
          <w:sz w:val="24"/>
          <w:szCs w:val="24"/>
        </w:rPr>
        <w:t>s</w:t>
      </w:r>
      <w:r w:rsidR="00600290">
        <w:rPr>
          <w:rFonts w:ascii="Arial" w:eastAsia="Arial" w:hAnsi="Arial" w:cs="Arial"/>
          <w:spacing w:val="-6"/>
          <w:sz w:val="24"/>
          <w:szCs w:val="24"/>
        </w:rPr>
        <w:t>e</w:t>
      </w:r>
      <w:r w:rsidR="00600290">
        <w:rPr>
          <w:rFonts w:ascii="Arial" w:eastAsia="Arial" w:hAnsi="Arial" w:cs="Arial"/>
          <w:spacing w:val="-5"/>
          <w:sz w:val="24"/>
          <w:szCs w:val="24"/>
        </w:rPr>
        <w:t>l</w:t>
      </w:r>
      <w:r w:rsidR="00600290">
        <w:rPr>
          <w:rFonts w:ascii="Arial" w:eastAsia="Arial" w:hAnsi="Arial" w:cs="Arial"/>
          <w:spacing w:val="8"/>
          <w:sz w:val="24"/>
          <w:szCs w:val="24"/>
        </w:rPr>
        <w:t>y</w:t>
      </w:r>
      <w:r w:rsidR="00600290">
        <w:rPr>
          <w:rFonts w:ascii="Arial" w:eastAsia="Arial" w:hAnsi="Arial" w:cs="Arial"/>
          <w:sz w:val="24"/>
          <w:szCs w:val="24"/>
        </w:rPr>
        <w:t>.</w:t>
      </w:r>
    </w:p>
    <w:p w14:paraId="53A68CA8" w14:textId="77777777" w:rsidR="006B11AA" w:rsidRDefault="006B11AA">
      <w:pPr>
        <w:spacing w:before="8" w:line="120" w:lineRule="exact"/>
        <w:rPr>
          <w:sz w:val="12"/>
          <w:szCs w:val="12"/>
        </w:rPr>
      </w:pPr>
    </w:p>
    <w:p w14:paraId="376EEFC2" w14:textId="77777777" w:rsidR="006B11AA" w:rsidRDefault="006B11AA">
      <w:pPr>
        <w:spacing w:line="200" w:lineRule="exact"/>
      </w:pPr>
    </w:p>
    <w:p w14:paraId="35F0C071" w14:textId="77777777" w:rsidR="006B11AA" w:rsidRDefault="006B11AA">
      <w:pPr>
        <w:spacing w:line="200" w:lineRule="exact"/>
      </w:pPr>
    </w:p>
    <w:p w14:paraId="70137628" w14:textId="77777777" w:rsidR="006B11AA" w:rsidRPr="006E4999" w:rsidRDefault="006B11AA">
      <w:pPr>
        <w:spacing w:line="200" w:lineRule="exact"/>
        <w:rPr>
          <w:rFonts w:ascii="Arial" w:hAnsi="Arial" w:cs="Arial"/>
        </w:rPr>
      </w:pPr>
    </w:p>
    <w:p w14:paraId="35A8C4D5" w14:textId="77777777" w:rsidR="006B11AA" w:rsidRPr="006E4999" w:rsidRDefault="00600290">
      <w:pPr>
        <w:spacing w:before="30"/>
        <w:ind w:left="480"/>
        <w:rPr>
          <w:rFonts w:ascii="Arial" w:eastAsia="Arial" w:hAnsi="Arial" w:cs="Arial"/>
          <w:sz w:val="29"/>
          <w:szCs w:val="29"/>
        </w:rPr>
      </w:pPr>
      <w:r w:rsidRPr="006E4999">
        <w:rPr>
          <w:rFonts w:ascii="Arial" w:eastAsia="Arial" w:hAnsi="Arial" w:cs="Arial"/>
          <w:b/>
          <w:sz w:val="29"/>
          <w:szCs w:val="29"/>
        </w:rPr>
        <w:t>Provide</w:t>
      </w:r>
      <w:r w:rsidRPr="006E4999">
        <w:rPr>
          <w:rFonts w:ascii="Arial" w:eastAsia="Arial" w:hAnsi="Arial" w:cs="Arial"/>
          <w:b/>
          <w:spacing w:val="-11"/>
          <w:sz w:val="29"/>
          <w:szCs w:val="29"/>
        </w:rPr>
        <w:t xml:space="preserve"> </w:t>
      </w:r>
      <w:r w:rsidRPr="006E4999">
        <w:rPr>
          <w:rFonts w:ascii="Arial" w:eastAsia="Arial" w:hAnsi="Arial" w:cs="Arial"/>
          <w:b/>
          <w:sz w:val="29"/>
          <w:szCs w:val="29"/>
        </w:rPr>
        <w:t>your</w:t>
      </w:r>
      <w:r w:rsidRPr="006E4999">
        <w:rPr>
          <w:rFonts w:ascii="Arial" w:eastAsia="Arial" w:hAnsi="Arial" w:cs="Arial"/>
          <w:b/>
          <w:spacing w:val="-3"/>
          <w:sz w:val="29"/>
          <w:szCs w:val="29"/>
        </w:rPr>
        <w:t xml:space="preserve"> </w:t>
      </w:r>
      <w:r w:rsidRPr="006E4999">
        <w:rPr>
          <w:rFonts w:ascii="Arial" w:eastAsia="Arial" w:hAnsi="Arial" w:cs="Arial"/>
          <w:b/>
          <w:sz w:val="29"/>
          <w:szCs w:val="29"/>
        </w:rPr>
        <w:t xml:space="preserve">submission </w:t>
      </w:r>
      <w:r w:rsidRPr="006E4999">
        <w:rPr>
          <w:rFonts w:ascii="Arial" w:eastAsia="Arial" w:hAnsi="Arial" w:cs="Arial"/>
          <w:b/>
          <w:w w:val="102"/>
          <w:sz w:val="29"/>
          <w:szCs w:val="29"/>
        </w:rPr>
        <w:t>here:</w:t>
      </w:r>
    </w:p>
    <w:p w14:paraId="376AFE07" w14:textId="77777777" w:rsidR="006B11AA" w:rsidRPr="006E4999" w:rsidRDefault="006B11AA">
      <w:pPr>
        <w:spacing w:before="7" w:line="260" w:lineRule="exact"/>
        <w:rPr>
          <w:rFonts w:ascii="Arial" w:hAnsi="Arial" w:cs="Arial"/>
          <w:sz w:val="26"/>
          <w:szCs w:val="26"/>
        </w:rPr>
      </w:pPr>
    </w:p>
    <w:p w14:paraId="1EA033E1" w14:textId="77777777" w:rsidR="006B11AA" w:rsidRPr="006E4999" w:rsidRDefault="00600290">
      <w:pPr>
        <w:ind w:left="468"/>
        <w:rPr>
          <w:rFonts w:ascii="Arial" w:eastAsia="Century Gothic" w:hAnsi="Arial" w:cs="Arial"/>
          <w:sz w:val="21"/>
          <w:szCs w:val="21"/>
        </w:rPr>
      </w:pP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1</w:t>
      </w:r>
      <w:r w:rsidRPr="006E4999">
        <w:rPr>
          <w:rFonts w:ascii="Arial" w:eastAsia="Century Gothic" w:hAnsi="Arial" w:cs="Arial"/>
          <w:b/>
          <w:sz w:val="21"/>
          <w:szCs w:val="21"/>
        </w:rPr>
        <w:t xml:space="preserve">.  </w:t>
      </w:r>
      <w:r w:rsidRPr="006E4999">
        <w:rPr>
          <w:rFonts w:ascii="Arial" w:eastAsia="Century Gothic" w:hAnsi="Arial" w:cs="Arial"/>
          <w:b/>
          <w:spacing w:val="13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5"/>
          <w:sz w:val="21"/>
          <w:szCs w:val="21"/>
        </w:rPr>
        <w:t>W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pacing w:val="7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spacing w:val="12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-2"/>
          <w:sz w:val="21"/>
          <w:szCs w:val="21"/>
        </w:rPr>
        <w:t>l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7"/>
          <w:sz w:val="21"/>
          <w:szCs w:val="21"/>
        </w:rPr>
        <w:t>ad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-3"/>
          <w:sz w:val="21"/>
          <w:szCs w:val="21"/>
        </w:rPr>
        <w:t>r</w:t>
      </w:r>
      <w:r w:rsidRPr="006E4999">
        <w:rPr>
          <w:rFonts w:ascii="Arial" w:eastAsia="Century Gothic" w:hAnsi="Arial" w:cs="Arial"/>
          <w:b/>
          <w:spacing w:val="-12"/>
          <w:sz w:val="21"/>
          <w:szCs w:val="21"/>
        </w:rPr>
        <w:t>s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pacing w:val="-2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z w:val="21"/>
          <w:szCs w:val="21"/>
        </w:rPr>
        <w:t>p</w:t>
      </w:r>
      <w:r w:rsidRPr="006E4999">
        <w:rPr>
          <w:rFonts w:ascii="Arial" w:eastAsia="Century Gothic" w:hAnsi="Arial" w:cs="Arial"/>
          <w:b/>
          <w:spacing w:val="23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7"/>
          <w:sz w:val="21"/>
          <w:szCs w:val="21"/>
        </w:rPr>
        <w:t>q</w:t>
      </w:r>
      <w:r w:rsidRPr="006E4999">
        <w:rPr>
          <w:rFonts w:ascii="Arial" w:eastAsia="Century Gothic" w:hAnsi="Arial" w:cs="Arial"/>
          <w:b/>
          <w:spacing w:val="-13"/>
          <w:sz w:val="21"/>
          <w:szCs w:val="21"/>
        </w:rPr>
        <w:t>u</w:t>
      </w:r>
      <w:r w:rsidRPr="006E4999">
        <w:rPr>
          <w:rFonts w:ascii="Arial" w:eastAsia="Century Gothic" w:hAnsi="Arial" w:cs="Arial"/>
          <w:b/>
          <w:spacing w:val="7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pacing w:val="-18"/>
          <w:sz w:val="21"/>
          <w:szCs w:val="21"/>
        </w:rPr>
        <w:t>l</w:t>
      </w:r>
      <w:r w:rsidRPr="006E4999">
        <w:rPr>
          <w:rFonts w:ascii="Arial" w:eastAsia="Century Gothic" w:hAnsi="Arial" w:cs="Arial"/>
          <w:b/>
          <w:spacing w:val="-2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pacing w:val="2"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spacing w:val="-2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z w:val="21"/>
          <w:szCs w:val="21"/>
        </w:rPr>
        <w:t>s</w:t>
      </w:r>
      <w:r w:rsidRPr="006E4999">
        <w:rPr>
          <w:rFonts w:ascii="Arial" w:eastAsia="Century Gothic" w:hAnsi="Arial" w:cs="Arial"/>
          <w:b/>
          <w:spacing w:val="28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-9"/>
          <w:sz w:val="21"/>
          <w:szCs w:val="21"/>
        </w:rPr>
        <w:t>d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oe</w:t>
      </w:r>
      <w:r w:rsidRPr="006E4999">
        <w:rPr>
          <w:rFonts w:ascii="Arial" w:eastAsia="Century Gothic" w:hAnsi="Arial" w:cs="Arial"/>
          <w:b/>
          <w:sz w:val="21"/>
          <w:szCs w:val="21"/>
        </w:rPr>
        <w:t>s</w:t>
      </w:r>
      <w:r w:rsidRPr="006E4999">
        <w:rPr>
          <w:rFonts w:ascii="Arial" w:eastAsia="Century Gothic" w:hAnsi="Arial" w:cs="Arial"/>
          <w:b/>
          <w:spacing w:val="14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2"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-3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n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o</w:t>
      </w:r>
      <w:r w:rsidRPr="006E4999">
        <w:rPr>
          <w:rFonts w:ascii="Arial" w:eastAsia="Century Gothic" w:hAnsi="Arial" w:cs="Arial"/>
          <w:b/>
          <w:spacing w:val="-20"/>
          <w:sz w:val="21"/>
          <w:szCs w:val="21"/>
        </w:rPr>
        <w:t>m</w:t>
      </w:r>
      <w:r w:rsidRPr="006E4999">
        <w:rPr>
          <w:rFonts w:ascii="Arial" w:eastAsia="Century Gothic" w:hAnsi="Arial" w:cs="Arial"/>
          <w:b/>
          <w:spacing w:val="-2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n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20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-5"/>
          <w:w w:val="104"/>
          <w:sz w:val="21"/>
          <w:szCs w:val="21"/>
        </w:rPr>
        <w:t>ex</w:t>
      </w:r>
      <w:r w:rsidRPr="006E4999">
        <w:rPr>
          <w:rFonts w:ascii="Arial" w:eastAsia="Century Gothic" w:hAnsi="Arial" w:cs="Arial"/>
          <w:b/>
          <w:spacing w:val="3"/>
          <w:w w:val="104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pacing w:val="-2"/>
          <w:w w:val="104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pacing w:val="-9"/>
          <w:w w:val="104"/>
          <w:sz w:val="21"/>
          <w:szCs w:val="21"/>
        </w:rPr>
        <w:t>b</w:t>
      </w:r>
      <w:r w:rsidRPr="006E4999">
        <w:rPr>
          <w:rFonts w:ascii="Arial" w:eastAsia="Century Gothic" w:hAnsi="Arial" w:cs="Arial"/>
          <w:b/>
          <w:spacing w:val="-2"/>
          <w:w w:val="104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pacing w:val="2"/>
          <w:w w:val="104"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w w:val="104"/>
          <w:sz w:val="21"/>
          <w:szCs w:val="21"/>
        </w:rPr>
        <w:t>?</w:t>
      </w:r>
    </w:p>
    <w:p w14:paraId="3CFB1CE3" w14:textId="77777777" w:rsidR="006B11AA" w:rsidRPr="006E4999" w:rsidRDefault="006B11AA">
      <w:pPr>
        <w:spacing w:line="200" w:lineRule="exact"/>
        <w:rPr>
          <w:rFonts w:ascii="Arial" w:hAnsi="Arial" w:cs="Arial"/>
        </w:rPr>
      </w:pPr>
    </w:p>
    <w:p w14:paraId="088FFDCC" w14:textId="2E6AF80E" w:rsidR="006B11AA" w:rsidRDefault="006B11AA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58BAF160" w14:textId="16CAC3DF" w:rsidR="0007070D" w:rsidRDefault="0007070D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7BC90D3D" w14:textId="6B0DC515" w:rsidR="0007070D" w:rsidRDefault="0007070D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0A4EB470" w14:textId="76914C99" w:rsidR="0007070D" w:rsidRDefault="0007070D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3F348F8E" w14:textId="77777777" w:rsidR="0007070D" w:rsidRDefault="0007070D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53BDFE7B" w14:textId="3AD8992A" w:rsidR="0007070D" w:rsidRDefault="0007070D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2278A9FD" w14:textId="0A1E1E90" w:rsidR="0007070D" w:rsidRDefault="0007070D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3CD384B2" w14:textId="19967A5B" w:rsidR="0007070D" w:rsidRDefault="0007070D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5D61238D" w14:textId="729DCDEF" w:rsidR="0007070D" w:rsidRDefault="0007070D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2AF23160" w14:textId="77777777" w:rsidR="0007070D" w:rsidRPr="006E4999" w:rsidRDefault="0007070D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5BF3E019" w14:textId="77777777" w:rsidR="00301659" w:rsidRPr="006E4999" w:rsidRDefault="00301659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1708309C" w14:textId="77777777" w:rsidR="006B11AA" w:rsidRPr="006E4999" w:rsidRDefault="00600290">
      <w:pPr>
        <w:ind w:left="468"/>
        <w:rPr>
          <w:rFonts w:ascii="Arial" w:eastAsia="Century Gothic" w:hAnsi="Arial" w:cs="Arial"/>
          <w:sz w:val="21"/>
          <w:szCs w:val="21"/>
        </w:rPr>
      </w:pP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2</w:t>
      </w:r>
      <w:r w:rsidRPr="006E4999">
        <w:rPr>
          <w:rFonts w:ascii="Arial" w:eastAsia="Century Gothic" w:hAnsi="Arial" w:cs="Arial"/>
          <w:b/>
          <w:sz w:val="21"/>
          <w:szCs w:val="21"/>
        </w:rPr>
        <w:t xml:space="preserve">.  </w:t>
      </w:r>
      <w:r w:rsidRPr="006E4999">
        <w:rPr>
          <w:rFonts w:ascii="Arial" w:eastAsia="Century Gothic" w:hAnsi="Arial" w:cs="Arial"/>
          <w:b/>
          <w:spacing w:val="13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o</w:t>
      </w:r>
      <w:r w:rsidRPr="006E4999">
        <w:rPr>
          <w:rFonts w:ascii="Arial" w:eastAsia="Century Gothic" w:hAnsi="Arial" w:cs="Arial"/>
          <w:b/>
          <w:sz w:val="21"/>
          <w:szCs w:val="21"/>
        </w:rPr>
        <w:t>w</w:t>
      </w:r>
      <w:r w:rsidRPr="006E4999">
        <w:rPr>
          <w:rFonts w:ascii="Arial" w:eastAsia="Century Gothic" w:hAnsi="Arial" w:cs="Arial"/>
          <w:b/>
          <w:spacing w:val="1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pacing w:val="7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z w:val="21"/>
          <w:szCs w:val="21"/>
        </w:rPr>
        <w:t>s</w:t>
      </w:r>
      <w:r w:rsidRPr="006E4999">
        <w:rPr>
          <w:rFonts w:ascii="Arial" w:eastAsia="Century Gothic" w:hAnsi="Arial" w:cs="Arial"/>
          <w:b/>
          <w:spacing w:val="8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2"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-3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n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o</w:t>
      </w:r>
      <w:r w:rsidRPr="006E4999">
        <w:rPr>
          <w:rFonts w:ascii="Arial" w:eastAsia="Century Gothic" w:hAnsi="Arial" w:cs="Arial"/>
          <w:b/>
          <w:spacing w:val="-4"/>
          <w:sz w:val="21"/>
          <w:szCs w:val="21"/>
        </w:rPr>
        <w:t>m</w:t>
      </w:r>
      <w:r w:rsidRPr="006E4999">
        <w:rPr>
          <w:rFonts w:ascii="Arial" w:eastAsia="Century Gothic" w:hAnsi="Arial" w:cs="Arial"/>
          <w:b/>
          <w:spacing w:val="-2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n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20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7"/>
          <w:sz w:val="21"/>
          <w:szCs w:val="21"/>
        </w:rPr>
        <w:t>d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-4"/>
          <w:sz w:val="21"/>
          <w:szCs w:val="21"/>
        </w:rPr>
        <w:t>m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o</w:t>
      </w:r>
      <w:r w:rsidRPr="006E4999">
        <w:rPr>
          <w:rFonts w:ascii="Arial" w:eastAsia="Century Gothic" w:hAnsi="Arial" w:cs="Arial"/>
          <w:b/>
          <w:spacing w:val="-13"/>
          <w:sz w:val="21"/>
          <w:szCs w:val="21"/>
        </w:rPr>
        <w:t>n</w:t>
      </w:r>
      <w:r w:rsidRPr="006E4999">
        <w:rPr>
          <w:rFonts w:ascii="Arial" w:eastAsia="Century Gothic" w:hAnsi="Arial" w:cs="Arial"/>
          <w:b/>
          <w:spacing w:val="5"/>
          <w:sz w:val="21"/>
          <w:szCs w:val="21"/>
        </w:rPr>
        <w:t>s</w:t>
      </w:r>
      <w:r w:rsidRPr="006E4999">
        <w:rPr>
          <w:rFonts w:ascii="Arial" w:eastAsia="Century Gothic" w:hAnsi="Arial" w:cs="Arial"/>
          <w:b/>
          <w:spacing w:val="2"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spacing w:val="-19"/>
          <w:sz w:val="21"/>
          <w:szCs w:val="21"/>
        </w:rPr>
        <w:t>r</w:t>
      </w:r>
      <w:r w:rsidRPr="006E4999">
        <w:rPr>
          <w:rFonts w:ascii="Arial" w:eastAsia="Century Gothic" w:hAnsi="Arial" w:cs="Arial"/>
          <w:b/>
          <w:spacing w:val="7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pacing w:val="-14"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z w:val="21"/>
          <w:szCs w:val="21"/>
        </w:rPr>
        <w:t>d</w:t>
      </w:r>
      <w:r w:rsidRPr="006E4999">
        <w:rPr>
          <w:rFonts w:ascii="Arial" w:eastAsia="Century Gothic" w:hAnsi="Arial" w:cs="Arial"/>
          <w:b/>
          <w:spacing w:val="53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-2"/>
          <w:sz w:val="21"/>
          <w:szCs w:val="21"/>
        </w:rPr>
        <w:t>l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-9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pacing w:val="7"/>
          <w:sz w:val="21"/>
          <w:szCs w:val="21"/>
        </w:rPr>
        <w:t>d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-3"/>
          <w:sz w:val="21"/>
          <w:szCs w:val="21"/>
        </w:rPr>
        <w:t>r</w:t>
      </w:r>
      <w:r w:rsidRPr="006E4999">
        <w:rPr>
          <w:rFonts w:ascii="Arial" w:eastAsia="Century Gothic" w:hAnsi="Arial" w:cs="Arial"/>
          <w:b/>
          <w:spacing w:val="-12"/>
          <w:sz w:val="21"/>
          <w:szCs w:val="21"/>
        </w:rPr>
        <w:t>s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pacing w:val="-2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z w:val="21"/>
          <w:szCs w:val="21"/>
        </w:rPr>
        <w:t>p</w:t>
      </w:r>
      <w:r w:rsidRPr="006E4999">
        <w:rPr>
          <w:rFonts w:ascii="Arial" w:eastAsia="Century Gothic" w:hAnsi="Arial" w:cs="Arial"/>
          <w:b/>
          <w:spacing w:val="23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2"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pacing w:val="-3"/>
          <w:sz w:val="21"/>
          <w:szCs w:val="21"/>
        </w:rPr>
        <w:t>r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o</w:t>
      </w:r>
      <w:r w:rsidRPr="006E4999">
        <w:rPr>
          <w:rFonts w:ascii="Arial" w:eastAsia="Century Gothic" w:hAnsi="Arial" w:cs="Arial"/>
          <w:b/>
          <w:spacing w:val="-13"/>
          <w:sz w:val="21"/>
          <w:szCs w:val="21"/>
        </w:rPr>
        <w:t>u</w:t>
      </w:r>
      <w:r w:rsidRPr="006E4999">
        <w:rPr>
          <w:rFonts w:ascii="Arial" w:eastAsia="Century Gothic" w:hAnsi="Arial" w:cs="Arial"/>
          <w:b/>
          <w:spacing w:val="-9"/>
          <w:sz w:val="21"/>
          <w:szCs w:val="21"/>
        </w:rPr>
        <w:t>g</w:t>
      </w:r>
      <w:r w:rsidRPr="006E4999">
        <w:rPr>
          <w:rFonts w:ascii="Arial" w:eastAsia="Century Gothic" w:hAnsi="Arial" w:cs="Arial"/>
          <w:b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pacing w:val="24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-5"/>
          <w:w w:val="104"/>
          <w:sz w:val="21"/>
          <w:szCs w:val="21"/>
        </w:rPr>
        <w:t>ex</w:t>
      </w:r>
      <w:r w:rsidRPr="006E4999">
        <w:rPr>
          <w:rFonts w:ascii="Arial" w:eastAsia="Century Gothic" w:hAnsi="Arial" w:cs="Arial"/>
          <w:b/>
          <w:spacing w:val="7"/>
          <w:w w:val="104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pacing w:val="-4"/>
          <w:w w:val="104"/>
          <w:sz w:val="21"/>
          <w:szCs w:val="21"/>
        </w:rPr>
        <w:t>m</w:t>
      </w:r>
      <w:r w:rsidRPr="006E4999">
        <w:rPr>
          <w:rFonts w:ascii="Arial" w:eastAsia="Century Gothic" w:hAnsi="Arial" w:cs="Arial"/>
          <w:b/>
          <w:spacing w:val="-9"/>
          <w:w w:val="104"/>
          <w:sz w:val="21"/>
          <w:szCs w:val="21"/>
        </w:rPr>
        <w:t>p</w:t>
      </w:r>
      <w:r w:rsidRPr="006E4999">
        <w:rPr>
          <w:rFonts w:ascii="Arial" w:eastAsia="Century Gothic" w:hAnsi="Arial" w:cs="Arial"/>
          <w:b/>
          <w:spacing w:val="-2"/>
          <w:w w:val="104"/>
          <w:sz w:val="21"/>
          <w:szCs w:val="21"/>
        </w:rPr>
        <w:t>l</w:t>
      </w:r>
      <w:r w:rsidRPr="006E4999">
        <w:rPr>
          <w:rFonts w:ascii="Arial" w:eastAsia="Century Gothic" w:hAnsi="Arial" w:cs="Arial"/>
          <w:b/>
          <w:spacing w:val="-5"/>
          <w:w w:val="104"/>
          <w:sz w:val="21"/>
          <w:szCs w:val="21"/>
        </w:rPr>
        <w:t>e?</w:t>
      </w:r>
    </w:p>
    <w:p w14:paraId="14E24C80" w14:textId="1FF003D2" w:rsidR="006B11AA" w:rsidRPr="006E4999" w:rsidRDefault="006B11AA" w:rsidP="00301659">
      <w:pPr>
        <w:tabs>
          <w:tab w:val="left" w:pos="1540"/>
        </w:tabs>
        <w:spacing w:before="20" w:line="240" w:lineRule="exact"/>
        <w:ind w:left="1540" w:right="82" w:hanging="352"/>
        <w:rPr>
          <w:rFonts w:ascii="Arial" w:hAnsi="Arial" w:cs="Arial"/>
        </w:rPr>
      </w:pPr>
    </w:p>
    <w:p w14:paraId="489D78CE" w14:textId="19E3D668" w:rsidR="006B11AA" w:rsidRPr="006E4999" w:rsidRDefault="006B11AA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54A5059C" w14:textId="285D0AEA" w:rsidR="00301659" w:rsidRDefault="00301659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14788116" w14:textId="6DFCE6CE" w:rsidR="0007070D" w:rsidRDefault="0007070D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5C3F30A6" w14:textId="7F3A3262" w:rsidR="0007070D" w:rsidRDefault="0007070D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76ABD0E2" w14:textId="77777777" w:rsidR="0007070D" w:rsidRDefault="0007070D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522A82A3" w14:textId="43E28BFE" w:rsidR="0007070D" w:rsidRDefault="0007070D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652174E0" w14:textId="4F8D9AE7" w:rsidR="0007070D" w:rsidRDefault="0007070D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067C6E7B" w14:textId="6EA72100" w:rsidR="0007070D" w:rsidRDefault="0007070D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1CA9DF4F" w14:textId="3BE8992A" w:rsidR="0007070D" w:rsidRDefault="0007070D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6548B453" w14:textId="313ACCB7" w:rsidR="0007070D" w:rsidRDefault="0007070D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37CC45EC" w14:textId="77777777" w:rsidR="0007070D" w:rsidRPr="006E4999" w:rsidRDefault="0007070D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14:paraId="5C305A6A" w14:textId="6A852B03" w:rsidR="006B11AA" w:rsidRPr="006E4999" w:rsidRDefault="00600290">
      <w:pPr>
        <w:ind w:left="469"/>
        <w:rPr>
          <w:rFonts w:ascii="Arial" w:eastAsia="Century Gothic" w:hAnsi="Arial" w:cs="Arial"/>
          <w:sz w:val="21"/>
          <w:szCs w:val="21"/>
        </w:rPr>
      </w:pP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3</w:t>
      </w:r>
      <w:r w:rsidRPr="006E4999">
        <w:rPr>
          <w:rFonts w:ascii="Arial" w:eastAsia="Century Gothic" w:hAnsi="Arial" w:cs="Arial"/>
          <w:b/>
          <w:sz w:val="21"/>
          <w:szCs w:val="21"/>
        </w:rPr>
        <w:t xml:space="preserve">.  </w:t>
      </w:r>
      <w:r w:rsidRPr="006E4999">
        <w:rPr>
          <w:rFonts w:ascii="Arial" w:eastAsia="Century Gothic" w:hAnsi="Arial" w:cs="Arial"/>
          <w:b/>
          <w:spacing w:val="13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5"/>
          <w:sz w:val="21"/>
          <w:szCs w:val="21"/>
        </w:rPr>
        <w:t>W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pacing w:val="7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spacing w:val="12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c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pacing w:val="7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pacing w:val="-2"/>
          <w:sz w:val="21"/>
          <w:szCs w:val="21"/>
        </w:rPr>
        <w:t>ll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-13"/>
          <w:sz w:val="21"/>
          <w:szCs w:val="21"/>
        </w:rPr>
        <w:t>n</w:t>
      </w:r>
      <w:r w:rsidRPr="006E4999">
        <w:rPr>
          <w:rFonts w:ascii="Arial" w:eastAsia="Century Gothic" w:hAnsi="Arial" w:cs="Arial"/>
          <w:b/>
          <w:spacing w:val="7"/>
          <w:sz w:val="21"/>
          <w:szCs w:val="21"/>
        </w:rPr>
        <w:t>g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z w:val="21"/>
          <w:szCs w:val="21"/>
        </w:rPr>
        <w:t>s</w:t>
      </w:r>
      <w:r w:rsidRPr="006E4999">
        <w:rPr>
          <w:rFonts w:ascii="Arial" w:eastAsia="Century Gothic" w:hAnsi="Arial" w:cs="Arial"/>
          <w:b/>
          <w:spacing w:val="23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pacing w:val="7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z w:val="21"/>
          <w:szCs w:val="21"/>
        </w:rPr>
        <w:t>s</w:t>
      </w:r>
      <w:r w:rsidRPr="006E4999">
        <w:rPr>
          <w:rFonts w:ascii="Arial" w:eastAsia="Century Gothic" w:hAnsi="Arial" w:cs="Arial"/>
          <w:b/>
          <w:spacing w:val="-8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2"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-3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n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o</w:t>
      </w:r>
      <w:r w:rsidRPr="006E4999">
        <w:rPr>
          <w:rFonts w:ascii="Arial" w:eastAsia="Century Gothic" w:hAnsi="Arial" w:cs="Arial"/>
          <w:b/>
          <w:spacing w:val="-20"/>
          <w:sz w:val="21"/>
          <w:szCs w:val="21"/>
        </w:rPr>
        <w:t>m</w:t>
      </w:r>
      <w:r w:rsidRPr="006E4999">
        <w:rPr>
          <w:rFonts w:ascii="Arial" w:eastAsia="Century Gothic" w:hAnsi="Arial" w:cs="Arial"/>
          <w:b/>
          <w:spacing w:val="-2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n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20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pacing w:val="-9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z w:val="21"/>
          <w:szCs w:val="21"/>
        </w:rPr>
        <w:t>d</w:t>
      </w:r>
      <w:r w:rsidRPr="006E4999">
        <w:rPr>
          <w:rFonts w:ascii="Arial" w:eastAsia="Century Gothic" w:hAnsi="Arial" w:cs="Arial"/>
          <w:b/>
          <w:spacing w:val="12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2"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sz w:val="21"/>
          <w:szCs w:val="21"/>
        </w:rPr>
        <w:t>o</w:t>
      </w:r>
      <w:r w:rsidRPr="006E4999">
        <w:rPr>
          <w:rFonts w:ascii="Arial" w:eastAsia="Century Gothic" w:hAnsi="Arial" w:cs="Arial"/>
          <w:b/>
          <w:spacing w:val="-8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ove</w:t>
      </w:r>
      <w:r w:rsidRPr="006E4999">
        <w:rPr>
          <w:rFonts w:ascii="Arial" w:eastAsia="Century Gothic" w:hAnsi="Arial" w:cs="Arial"/>
          <w:b/>
          <w:spacing w:val="-3"/>
          <w:sz w:val="21"/>
          <w:szCs w:val="21"/>
        </w:rPr>
        <w:t>r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co</w:t>
      </w:r>
      <w:r w:rsidRPr="006E4999">
        <w:rPr>
          <w:rFonts w:ascii="Arial" w:eastAsia="Century Gothic" w:hAnsi="Arial" w:cs="Arial"/>
          <w:b/>
          <w:spacing w:val="-4"/>
          <w:sz w:val="21"/>
          <w:szCs w:val="21"/>
        </w:rPr>
        <w:t>m</w:t>
      </w:r>
      <w:r w:rsidRPr="006E4999">
        <w:rPr>
          <w:rFonts w:ascii="Arial" w:eastAsia="Century Gothic" w:hAnsi="Arial" w:cs="Arial"/>
          <w:b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26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2"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sz w:val="21"/>
          <w:szCs w:val="21"/>
        </w:rPr>
        <w:t>o</w:t>
      </w:r>
      <w:r w:rsidRPr="006E4999">
        <w:rPr>
          <w:rFonts w:ascii="Arial" w:eastAsia="Century Gothic" w:hAnsi="Arial" w:cs="Arial"/>
          <w:b/>
          <w:spacing w:val="-8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7"/>
          <w:sz w:val="21"/>
          <w:szCs w:val="21"/>
        </w:rPr>
        <w:t>b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eco</w:t>
      </w:r>
      <w:r w:rsidRPr="006E4999">
        <w:rPr>
          <w:rFonts w:ascii="Arial" w:eastAsia="Century Gothic" w:hAnsi="Arial" w:cs="Arial"/>
          <w:b/>
          <w:spacing w:val="-4"/>
          <w:sz w:val="21"/>
          <w:szCs w:val="21"/>
        </w:rPr>
        <w:t>m</w:t>
      </w:r>
      <w:r w:rsidRPr="006E4999">
        <w:rPr>
          <w:rFonts w:ascii="Arial" w:eastAsia="Century Gothic" w:hAnsi="Arial" w:cs="Arial"/>
          <w:b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19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pacing w:val="2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4"/>
          <w:sz w:val="21"/>
          <w:szCs w:val="21"/>
        </w:rPr>
        <w:t>s</w:t>
      </w:r>
      <w:r w:rsidRPr="006E4999">
        <w:rPr>
          <w:rFonts w:ascii="Arial" w:eastAsia="Century Gothic" w:hAnsi="Arial" w:cs="Arial"/>
          <w:b/>
          <w:spacing w:val="-13"/>
          <w:sz w:val="21"/>
          <w:szCs w:val="21"/>
        </w:rPr>
        <w:t>u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cce</w:t>
      </w:r>
      <w:r w:rsidRPr="006E4999">
        <w:rPr>
          <w:rFonts w:ascii="Arial" w:eastAsia="Century Gothic" w:hAnsi="Arial" w:cs="Arial"/>
          <w:b/>
          <w:spacing w:val="4"/>
          <w:sz w:val="21"/>
          <w:szCs w:val="21"/>
        </w:rPr>
        <w:t>s</w:t>
      </w:r>
      <w:r w:rsidRPr="006E4999">
        <w:rPr>
          <w:rFonts w:ascii="Arial" w:eastAsia="Century Gothic" w:hAnsi="Arial" w:cs="Arial"/>
          <w:b/>
          <w:spacing w:val="-12"/>
          <w:sz w:val="21"/>
          <w:szCs w:val="21"/>
        </w:rPr>
        <w:t>s</w:t>
      </w:r>
      <w:r w:rsidRPr="006E4999">
        <w:rPr>
          <w:rFonts w:ascii="Arial" w:eastAsia="Century Gothic" w:hAnsi="Arial" w:cs="Arial"/>
          <w:b/>
          <w:spacing w:val="6"/>
          <w:sz w:val="21"/>
          <w:szCs w:val="21"/>
        </w:rPr>
        <w:t>f</w:t>
      </w:r>
      <w:r w:rsidRPr="006E4999">
        <w:rPr>
          <w:rFonts w:ascii="Arial" w:eastAsia="Century Gothic" w:hAnsi="Arial" w:cs="Arial"/>
          <w:b/>
          <w:spacing w:val="-13"/>
          <w:sz w:val="21"/>
          <w:szCs w:val="21"/>
        </w:rPr>
        <w:t>u</w:t>
      </w:r>
      <w:r w:rsidRPr="006E4999">
        <w:rPr>
          <w:rFonts w:ascii="Arial" w:eastAsia="Century Gothic" w:hAnsi="Arial" w:cs="Arial"/>
          <w:b/>
          <w:sz w:val="21"/>
          <w:szCs w:val="21"/>
        </w:rPr>
        <w:t>l</w:t>
      </w:r>
      <w:r w:rsidRPr="006E4999">
        <w:rPr>
          <w:rFonts w:ascii="Arial" w:eastAsia="Century Gothic" w:hAnsi="Arial" w:cs="Arial"/>
          <w:b/>
          <w:spacing w:val="30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-2"/>
          <w:w w:val="104"/>
          <w:sz w:val="21"/>
          <w:szCs w:val="21"/>
        </w:rPr>
        <w:t>l</w:t>
      </w:r>
      <w:r w:rsidRPr="006E4999">
        <w:rPr>
          <w:rFonts w:ascii="Arial" w:eastAsia="Century Gothic" w:hAnsi="Arial" w:cs="Arial"/>
          <w:b/>
          <w:spacing w:val="-5"/>
          <w:w w:val="104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7"/>
          <w:w w:val="104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pacing w:val="-9"/>
          <w:w w:val="104"/>
          <w:sz w:val="21"/>
          <w:szCs w:val="21"/>
        </w:rPr>
        <w:t>d</w:t>
      </w:r>
      <w:r w:rsidRPr="006E4999">
        <w:rPr>
          <w:rFonts w:ascii="Arial" w:eastAsia="Century Gothic" w:hAnsi="Arial" w:cs="Arial"/>
          <w:b/>
          <w:spacing w:val="-5"/>
          <w:w w:val="104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-3"/>
          <w:w w:val="104"/>
          <w:sz w:val="21"/>
          <w:szCs w:val="21"/>
        </w:rPr>
        <w:t>r</w:t>
      </w:r>
      <w:r w:rsidRPr="006E4999">
        <w:rPr>
          <w:rFonts w:ascii="Arial" w:eastAsia="Century Gothic" w:hAnsi="Arial" w:cs="Arial"/>
          <w:b/>
          <w:w w:val="104"/>
          <w:sz w:val="21"/>
          <w:szCs w:val="21"/>
        </w:rPr>
        <w:t>?</w:t>
      </w:r>
    </w:p>
    <w:p w14:paraId="110EE101" w14:textId="5770B33C" w:rsidR="006B11AA" w:rsidRPr="006E4999" w:rsidRDefault="006B11AA" w:rsidP="00301659">
      <w:pPr>
        <w:tabs>
          <w:tab w:val="left" w:pos="1540"/>
        </w:tabs>
        <w:spacing w:before="4" w:line="240" w:lineRule="exact"/>
        <w:ind w:left="1541" w:right="628" w:hanging="352"/>
        <w:rPr>
          <w:rFonts w:ascii="Arial" w:eastAsia="Verdana" w:hAnsi="Arial" w:cs="Arial"/>
          <w:sz w:val="21"/>
          <w:szCs w:val="21"/>
        </w:rPr>
      </w:pPr>
    </w:p>
    <w:p w14:paraId="1998E708" w14:textId="77777777" w:rsidR="00301659" w:rsidRPr="006E4999" w:rsidRDefault="00301659" w:rsidP="00301659">
      <w:pPr>
        <w:tabs>
          <w:tab w:val="left" w:pos="1540"/>
        </w:tabs>
        <w:spacing w:before="4" w:line="240" w:lineRule="exact"/>
        <w:ind w:left="1541" w:right="628" w:hanging="352"/>
        <w:rPr>
          <w:rFonts w:ascii="Arial" w:eastAsia="Century Gothic" w:hAnsi="Arial" w:cs="Arial"/>
          <w:sz w:val="21"/>
          <w:szCs w:val="21"/>
        </w:rPr>
      </w:pPr>
    </w:p>
    <w:p w14:paraId="02DA9F03" w14:textId="77777777" w:rsidR="006B11AA" w:rsidRPr="006E4999" w:rsidRDefault="006B11AA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14:paraId="2B448D14" w14:textId="77777777" w:rsidR="0007070D" w:rsidRDefault="0007070D">
      <w:pPr>
        <w:spacing w:line="240" w:lineRule="exact"/>
        <w:ind w:left="821" w:right="660" w:hanging="352"/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0D907A0D" w14:textId="77777777" w:rsidR="0007070D" w:rsidRDefault="0007070D">
      <w:pPr>
        <w:spacing w:line="240" w:lineRule="exact"/>
        <w:ind w:left="821" w:right="660" w:hanging="352"/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72810EB7" w14:textId="77777777" w:rsidR="0007070D" w:rsidRDefault="0007070D">
      <w:pPr>
        <w:spacing w:line="240" w:lineRule="exact"/>
        <w:ind w:left="821" w:right="660" w:hanging="352"/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16356B9B" w14:textId="77777777" w:rsidR="0007070D" w:rsidRDefault="0007070D">
      <w:pPr>
        <w:spacing w:line="240" w:lineRule="exact"/>
        <w:ind w:left="821" w:right="660" w:hanging="352"/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01252EE5" w14:textId="77777777" w:rsidR="0007070D" w:rsidRDefault="0007070D" w:rsidP="0007070D">
      <w:pPr>
        <w:spacing w:line="240" w:lineRule="exact"/>
        <w:ind w:left="821" w:right="660" w:hanging="371"/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1FE8F015" w14:textId="77777777" w:rsidR="0007070D" w:rsidRDefault="0007070D">
      <w:pPr>
        <w:spacing w:line="240" w:lineRule="exact"/>
        <w:ind w:left="821" w:right="660" w:hanging="352"/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63F2F1D3" w14:textId="77777777" w:rsidR="0007070D" w:rsidRDefault="0007070D">
      <w:pPr>
        <w:spacing w:line="240" w:lineRule="exact"/>
        <w:ind w:left="821" w:right="660" w:hanging="352"/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3ADD0C43" w14:textId="77777777" w:rsidR="0007070D" w:rsidRDefault="0007070D">
      <w:pPr>
        <w:spacing w:line="240" w:lineRule="exact"/>
        <w:ind w:left="821" w:right="660" w:hanging="352"/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35173CDA" w14:textId="77777777" w:rsidR="0007070D" w:rsidRDefault="0007070D">
      <w:pPr>
        <w:spacing w:line="240" w:lineRule="exact"/>
        <w:ind w:left="821" w:right="660" w:hanging="352"/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560A909F" w14:textId="77777777" w:rsidR="0007070D" w:rsidRDefault="0007070D" w:rsidP="0007070D">
      <w:pPr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43DD91F3" w14:textId="0451ED55" w:rsidR="0007070D" w:rsidRDefault="00600290" w:rsidP="0007070D">
      <w:pPr>
        <w:rPr>
          <w:rFonts w:ascii="Arial" w:eastAsia="Century Gothic" w:hAnsi="Arial" w:cs="Arial"/>
          <w:b/>
          <w:spacing w:val="-5"/>
          <w:sz w:val="21"/>
          <w:szCs w:val="21"/>
        </w:rPr>
      </w:pP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lastRenderedPageBreak/>
        <w:t>4</w:t>
      </w:r>
      <w:r w:rsidRPr="006E4999">
        <w:rPr>
          <w:rFonts w:ascii="Arial" w:eastAsia="Century Gothic" w:hAnsi="Arial" w:cs="Arial"/>
          <w:b/>
          <w:sz w:val="21"/>
          <w:szCs w:val="21"/>
        </w:rPr>
        <w:t xml:space="preserve">.  </w:t>
      </w:r>
      <w:r w:rsidRPr="006E4999">
        <w:rPr>
          <w:rFonts w:ascii="Arial" w:eastAsia="Century Gothic" w:hAnsi="Arial" w:cs="Arial"/>
          <w:b/>
          <w:spacing w:val="4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o</w:t>
      </w:r>
      <w:r w:rsidRPr="006E4999">
        <w:rPr>
          <w:rFonts w:ascii="Arial" w:eastAsia="Century Gothic" w:hAnsi="Arial" w:cs="Arial"/>
          <w:b/>
          <w:sz w:val="21"/>
          <w:szCs w:val="21"/>
        </w:rPr>
        <w:t>w</w:t>
      </w:r>
      <w:r w:rsidRPr="006E4999">
        <w:rPr>
          <w:rFonts w:ascii="Arial" w:eastAsia="Century Gothic" w:hAnsi="Arial" w:cs="Arial"/>
          <w:b/>
          <w:spacing w:val="-21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-2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z w:val="21"/>
          <w:szCs w:val="21"/>
        </w:rPr>
        <w:t>s</w:t>
      </w:r>
      <w:r w:rsidRPr="006E4999">
        <w:rPr>
          <w:rFonts w:ascii="Arial" w:eastAsia="Century Gothic" w:hAnsi="Arial" w:cs="Arial"/>
          <w:b/>
          <w:spacing w:val="-7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2"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-19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3"/>
          <w:w w:val="98"/>
          <w:sz w:val="21"/>
          <w:szCs w:val="21"/>
        </w:rPr>
        <w:t>n</w:t>
      </w:r>
      <w:r w:rsidRPr="006E4999">
        <w:rPr>
          <w:rFonts w:ascii="Arial" w:eastAsia="Century Gothic" w:hAnsi="Arial" w:cs="Arial"/>
          <w:b/>
          <w:spacing w:val="-5"/>
          <w:w w:val="98"/>
          <w:sz w:val="21"/>
          <w:szCs w:val="21"/>
        </w:rPr>
        <w:t>o</w:t>
      </w:r>
      <w:r w:rsidRPr="006E4999">
        <w:rPr>
          <w:rFonts w:ascii="Arial" w:eastAsia="Century Gothic" w:hAnsi="Arial" w:cs="Arial"/>
          <w:b/>
          <w:spacing w:val="-4"/>
          <w:w w:val="98"/>
          <w:sz w:val="21"/>
          <w:szCs w:val="21"/>
        </w:rPr>
        <w:t>m</w:t>
      </w:r>
      <w:r w:rsidRPr="006E4999">
        <w:rPr>
          <w:rFonts w:ascii="Arial" w:eastAsia="Century Gothic" w:hAnsi="Arial" w:cs="Arial"/>
          <w:b/>
          <w:spacing w:val="-2"/>
          <w:w w:val="98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pacing w:val="3"/>
          <w:w w:val="98"/>
          <w:sz w:val="21"/>
          <w:szCs w:val="21"/>
        </w:rPr>
        <w:t>n</w:t>
      </w:r>
      <w:r w:rsidRPr="006E4999">
        <w:rPr>
          <w:rFonts w:ascii="Arial" w:eastAsia="Century Gothic" w:hAnsi="Arial" w:cs="Arial"/>
          <w:b/>
          <w:spacing w:val="-5"/>
          <w:w w:val="98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w w:val="98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-6"/>
          <w:w w:val="98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u</w:t>
      </w:r>
      <w:r w:rsidRPr="006E4999">
        <w:rPr>
          <w:rFonts w:ascii="Arial" w:eastAsia="Century Gothic" w:hAnsi="Arial" w:cs="Arial"/>
          <w:b/>
          <w:spacing w:val="4"/>
          <w:sz w:val="21"/>
          <w:szCs w:val="21"/>
        </w:rPr>
        <w:t>s</w:t>
      </w:r>
      <w:r w:rsidRPr="006E4999">
        <w:rPr>
          <w:rFonts w:ascii="Arial" w:eastAsia="Century Gothic" w:hAnsi="Arial" w:cs="Arial"/>
          <w:b/>
          <w:spacing w:val="-2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n</w:t>
      </w:r>
      <w:r w:rsidRPr="006E4999">
        <w:rPr>
          <w:rFonts w:ascii="Arial" w:eastAsia="Century Gothic" w:hAnsi="Arial" w:cs="Arial"/>
          <w:b/>
          <w:sz w:val="21"/>
          <w:szCs w:val="21"/>
        </w:rPr>
        <w:t>g</w:t>
      </w:r>
      <w:r w:rsidRPr="006E4999">
        <w:rPr>
          <w:rFonts w:ascii="Arial" w:eastAsia="Century Gothic" w:hAnsi="Arial" w:cs="Arial"/>
          <w:b/>
          <w:spacing w:val="-9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-5"/>
          <w:w w:val="98"/>
          <w:sz w:val="21"/>
          <w:szCs w:val="21"/>
        </w:rPr>
        <w:t>c</w:t>
      </w:r>
      <w:r w:rsidRPr="006E4999">
        <w:rPr>
          <w:rFonts w:ascii="Arial" w:eastAsia="Century Gothic" w:hAnsi="Arial" w:cs="Arial"/>
          <w:b/>
          <w:spacing w:val="-3"/>
          <w:w w:val="98"/>
          <w:sz w:val="21"/>
          <w:szCs w:val="21"/>
        </w:rPr>
        <w:t>r</w:t>
      </w:r>
      <w:r w:rsidRPr="006E4999">
        <w:rPr>
          <w:rFonts w:ascii="Arial" w:eastAsia="Century Gothic" w:hAnsi="Arial" w:cs="Arial"/>
          <w:b/>
          <w:spacing w:val="-5"/>
          <w:w w:val="98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-9"/>
          <w:w w:val="98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pacing w:val="2"/>
          <w:w w:val="98"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spacing w:val="-2"/>
          <w:w w:val="98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pacing w:val="-4"/>
          <w:w w:val="98"/>
          <w:sz w:val="21"/>
          <w:szCs w:val="21"/>
        </w:rPr>
        <w:t>v</w:t>
      </w:r>
      <w:r w:rsidRPr="006E4999">
        <w:rPr>
          <w:rFonts w:ascii="Arial" w:eastAsia="Century Gothic" w:hAnsi="Arial" w:cs="Arial"/>
          <w:b/>
          <w:spacing w:val="-2"/>
          <w:w w:val="98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pacing w:val="2"/>
          <w:w w:val="98"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w w:val="98"/>
          <w:sz w:val="21"/>
          <w:szCs w:val="21"/>
        </w:rPr>
        <w:t>y</w:t>
      </w:r>
      <w:r w:rsidRPr="006E4999">
        <w:rPr>
          <w:rFonts w:ascii="Arial" w:eastAsia="Century Gothic" w:hAnsi="Arial" w:cs="Arial"/>
          <w:b/>
          <w:spacing w:val="-9"/>
          <w:w w:val="98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7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pacing w:val="-13"/>
          <w:sz w:val="21"/>
          <w:szCs w:val="21"/>
        </w:rPr>
        <w:t>n</w:t>
      </w:r>
      <w:r w:rsidRPr="006E4999">
        <w:rPr>
          <w:rFonts w:ascii="Arial" w:eastAsia="Century Gothic" w:hAnsi="Arial" w:cs="Arial"/>
          <w:b/>
          <w:sz w:val="21"/>
          <w:szCs w:val="21"/>
        </w:rPr>
        <w:t>d</w:t>
      </w:r>
      <w:r w:rsidRPr="006E4999">
        <w:rPr>
          <w:rFonts w:ascii="Arial" w:eastAsia="Century Gothic" w:hAnsi="Arial" w:cs="Arial"/>
          <w:b/>
          <w:spacing w:val="-8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-2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n</w:t>
      </w:r>
      <w:r w:rsidRPr="006E4999">
        <w:rPr>
          <w:rFonts w:ascii="Arial" w:eastAsia="Century Gothic" w:hAnsi="Arial" w:cs="Arial"/>
          <w:b/>
          <w:spacing w:val="-13"/>
          <w:sz w:val="21"/>
          <w:szCs w:val="21"/>
        </w:rPr>
        <w:t>n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ov</w:t>
      </w:r>
      <w:r w:rsidRPr="006E4999">
        <w:rPr>
          <w:rFonts w:ascii="Arial" w:eastAsia="Century Gothic" w:hAnsi="Arial" w:cs="Arial"/>
          <w:b/>
          <w:spacing w:val="-9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pacing w:val="2"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spacing w:val="-2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o</w:t>
      </w:r>
      <w:r w:rsidRPr="006E4999">
        <w:rPr>
          <w:rFonts w:ascii="Arial" w:eastAsia="Century Gothic" w:hAnsi="Arial" w:cs="Arial"/>
          <w:b/>
          <w:sz w:val="21"/>
          <w:szCs w:val="21"/>
        </w:rPr>
        <w:t>n</w:t>
      </w:r>
      <w:r w:rsidRPr="006E4999">
        <w:rPr>
          <w:rFonts w:ascii="Arial" w:eastAsia="Century Gothic" w:hAnsi="Arial" w:cs="Arial"/>
          <w:b/>
          <w:spacing w:val="-18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2"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sz w:val="21"/>
          <w:szCs w:val="21"/>
        </w:rPr>
        <w:t>o</w:t>
      </w:r>
      <w:r w:rsidRPr="006E4999">
        <w:rPr>
          <w:rFonts w:ascii="Arial" w:eastAsia="Century Gothic" w:hAnsi="Arial" w:cs="Arial"/>
          <w:b/>
          <w:spacing w:val="-18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-2"/>
          <w:w w:val="99"/>
          <w:sz w:val="21"/>
          <w:szCs w:val="21"/>
        </w:rPr>
        <w:t>l</w:t>
      </w:r>
      <w:r w:rsidRPr="006E4999">
        <w:rPr>
          <w:rFonts w:ascii="Arial" w:eastAsia="Century Gothic" w:hAnsi="Arial" w:cs="Arial"/>
          <w:b/>
          <w:spacing w:val="-5"/>
          <w:w w:val="99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7"/>
          <w:w w:val="99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w w:val="99"/>
          <w:sz w:val="21"/>
          <w:szCs w:val="21"/>
        </w:rPr>
        <w:t>d</w:t>
      </w:r>
      <w:r w:rsidRPr="006E4999">
        <w:rPr>
          <w:rFonts w:ascii="Arial" w:eastAsia="Century Gothic" w:hAnsi="Arial" w:cs="Arial"/>
          <w:b/>
          <w:spacing w:val="-19"/>
          <w:w w:val="99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z w:val="21"/>
          <w:szCs w:val="21"/>
        </w:rPr>
        <w:t>r</w:t>
      </w:r>
      <w:r w:rsidRPr="006E4999">
        <w:rPr>
          <w:rFonts w:ascii="Arial" w:eastAsia="Century Gothic" w:hAnsi="Arial" w:cs="Arial"/>
          <w:b/>
          <w:spacing w:val="-16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o</w:t>
      </w:r>
      <w:r w:rsidRPr="006E4999">
        <w:rPr>
          <w:rFonts w:ascii="Arial" w:eastAsia="Century Gothic" w:hAnsi="Arial" w:cs="Arial"/>
          <w:b/>
          <w:spacing w:val="-3"/>
          <w:sz w:val="21"/>
          <w:szCs w:val="21"/>
        </w:rPr>
        <w:t>r</w:t>
      </w:r>
      <w:r w:rsidRPr="006E4999">
        <w:rPr>
          <w:rFonts w:ascii="Arial" w:eastAsia="Century Gothic" w:hAnsi="Arial" w:cs="Arial"/>
          <w:b/>
          <w:spacing w:val="7"/>
          <w:sz w:val="21"/>
          <w:szCs w:val="21"/>
        </w:rPr>
        <w:t>g</w:t>
      </w:r>
      <w:r w:rsidRPr="006E4999">
        <w:rPr>
          <w:rFonts w:ascii="Arial" w:eastAsia="Century Gothic" w:hAnsi="Arial" w:cs="Arial"/>
          <w:b/>
          <w:spacing w:val="-9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pacing w:val="-13"/>
          <w:sz w:val="21"/>
          <w:szCs w:val="21"/>
        </w:rPr>
        <w:t>n</w:t>
      </w:r>
      <w:r w:rsidRPr="006E4999">
        <w:rPr>
          <w:rFonts w:ascii="Arial" w:eastAsia="Century Gothic" w:hAnsi="Arial" w:cs="Arial"/>
          <w:b/>
          <w:spacing w:val="-2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z w:val="21"/>
          <w:szCs w:val="21"/>
        </w:rPr>
        <w:t>z</w:t>
      </w:r>
      <w:r w:rsidRPr="006E4999">
        <w:rPr>
          <w:rFonts w:ascii="Arial" w:eastAsia="Century Gothic" w:hAnsi="Arial" w:cs="Arial"/>
          <w:b/>
          <w:spacing w:val="-9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pacing w:val="2"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spacing w:val="-2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o</w:t>
      </w:r>
      <w:r w:rsidRPr="006E4999">
        <w:rPr>
          <w:rFonts w:ascii="Arial" w:eastAsia="Century Gothic" w:hAnsi="Arial" w:cs="Arial"/>
          <w:b/>
          <w:sz w:val="21"/>
          <w:szCs w:val="21"/>
        </w:rPr>
        <w:t>n</w:t>
      </w:r>
      <w:r w:rsidRPr="006E4999">
        <w:rPr>
          <w:rFonts w:ascii="Arial" w:eastAsia="Century Gothic" w:hAnsi="Arial" w:cs="Arial"/>
          <w:b/>
          <w:spacing w:val="-20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-9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n</w:t>
      </w:r>
      <w:r w:rsidRPr="006E4999">
        <w:rPr>
          <w:rFonts w:ascii="Arial" w:eastAsia="Century Gothic" w:hAnsi="Arial" w:cs="Arial"/>
          <w:b/>
          <w:spacing w:val="-9"/>
          <w:sz w:val="21"/>
          <w:szCs w:val="21"/>
        </w:rPr>
        <w:t>d</w:t>
      </w:r>
      <w:r w:rsidRPr="006E4999">
        <w:rPr>
          <w:rFonts w:ascii="Arial" w:eastAsia="Century Gothic" w:hAnsi="Arial" w:cs="Arial"/>
          <w:b/>
          <w:sz w:val="21"/>
          <w:szCs w:val="21"/>
        </w:rPr>
        <w:t>/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 xml:space="preserve">or </w:t>
      </w:r>
      <w:r w:rsidRPr="006E4999">
        <w:rPr>
          <w:rFonts w:ascii="Arial" w:eastAsia="Century Gothic" w:hAnsi="Arial" w:cs="Arial"/>
          <w:b/>
          <w:spacing w:val="4"/>
          <w:sz w:val="21"/>
          <w:szCs w:val="21"/>
        </w:rPr>
        <w:t>s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pacing w:val="7"/>
          <w:sz w:val="21"/>
          <w:szCs w:val="21"/>
        </w:rPr>
        <w:t>ap</w:t>
      </w:r>
      <w:r w:rsidRPr="006E4999">
        <w:rPr>
          <w:rFonts w:ascii="Arial" w:eastAsia="Century Gothic" w:hAnsi="Arial" w:cs="Arial"/>
          <w:b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-22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7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pacing w:val="-2"/>
          <w:sz w:val="21"/>
          <w:szCs w:val="21"/>
        </w:rPr>
        <w:t>l</w:t>
      </w:r>
      <w:r w:rsidRPr="006E4999">
        <w:rPr>
          <w:rFonts w:ascii="Arial" w:eastAsia="Century Gothic" w:hAnsi="Arial" w:cs="Arial"/>
          <w:b/>
          <w:spacing w:val="-14"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pacing w:val="-13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c</w:t>
      </w:r>
      <w:r w:rsidRPr="006E4999">
        <w:rPr>
          <w:rFonts w:ascii="Arial" w:eastAsia="Century Gothic" w:hAnsi="Arial" w:cs="Arial"/>
          <w:b/>
          <w:spacing w:val="7"/>
          <w:sz w:val="21"/>
          <w:szCs w:val="21"/>
        </w:rPr>
        <w:t>a</w:t>
      </w:r>
      <w:r w:rsidRPr="006E4999">
        <w:rPr>
          <w:rFonts w:ascii="Arial" w:eastAsia="Century Gothic" w:hAnsi="Arial" w:cs="Arial"/>
          <w:b/>
          <w:spacing w:val="-3"/>
          <w:sz w:val="21"/>
          <w:szCs w:val="21"/>
        </w:rPr>
        <w:t>r</w:t>
      </w:r>
      <w:r w:rsidRPr="006E4999">
        <w:rPr>
          <w:rFonts w:ascii="Arial" w:eastAsia="Century Gothic" w:hAnsi="Arial" w:cs="Arial"/>
          <w:b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-21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v</w:t>
      </w:r>
      <w:r w:rsidRPr="006E4999">
        <w:rPr>
          <w:rFonts w:ascii="Arial" w:eastAsia="Century Gothic" w:hAnsi="Arial" w:cs="Arial"/>
          <w:b/>
          <w:spacing w:val="-2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pacing w:val="-12"/>
          <w:sz w:val="21"/>
          <w:szCs w:val="21"/>
        </w:rPr>
        <w:t>s</w:t>
      </w:r>
      <w:r w:rsidRPr="006E4999">
        <w:rPr>
          <w:rFonts w:ascii="Arial" w:eastAsia="Century Gothic" w:hAnsi="Arial" w:cs="Arial"/>
          <w:b/>
          <w:spacing w:val="-2"/>
          <w:sz w:val="21"/>
          <w:szCs w:val="21"/>
        </w:rPr>
        <w:t>i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o</w:t>
      </w:r>
      <w:r w:rsidRPr="006E4999">
        <w:rPr>
          <w:rFonts w:ascii="Arial" w:eastAsia="Century Gothic" w:hAnsi="Arial" w:cs="Arial"/>
          <w:b/>
          <w:sz w:val="21"/>
          <w:szCs w:val="21"/>
        </w:rPr>
        <w:t>n</w:t>
      </w:r>
      <w:r w:rsidRPr="006E4999">
        <w:rPr>
          <w:rFonts w:ascii="Arial" w:eastAsia="Century Gothic" w:hAnsi="Arial" w:cs="Arial"/>
          <w:b/>
          <w:spacing w:val="-13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6"/>
          <w:sz w:val="21"/>
          <w:szCs w:val="21"/>
        </w:rPr>
        <w:t>f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o</w:t>
      </w:r>
      <w:r w:rsidRPr="006E4999">
        <w:rPr>
          <w:rFonts w:ascii="Arial" w:eastAsia="Century Gothic" w:hAnsi="Arial" w:cs="Arial"/>
          <w:b/>
          <w:sz w:val="21"/>
          <w:szCs w:val="21"/>
        </w:rPr>
        <w:t>r</w:t>
      </w:r>
      <w:r w:rsidRPr="006E4999">
        <w:rPr>
          <w:rFonts w:ascii="Arial" w:eastAsia="Century Gothic" w:hAnsi="Arial" w:cs="Arial"/>
          <w:b/>
          <w:spacing w:val="-16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2"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spacing w:val="3"/>
          <w:sz w:val="21"/>
          <w:szCs w:val="21"/>
        </w:rPr>
        <w:t>h</w:t>
      </w:r>
      <w:r w:rsidRPr="006E4999">
        <w:rPr>
          <w:rFonts w:ascii="Arial" w:eastAsia="Century Gothic" w:hAnsi="Arial" w:cs="Arial"/>
          <w:b/>
          <w:sz w:val="21"/>
          <w:szCs w:val="21"/>
        </w:rPr>
        <w:t>e</w:t>
      </w:r>
      <w:r w:rsidRPr="006E4999">
        <w:rPr>
          <w:rFonts w:ascii="Arial" w:eastAsia="Century Gothic" w:hAnsi="Arial" w:cs="Arial"/>
          <w:b/>
          <w:spacing w:val="-19"/>
          <w:sz w:val="21"/>
          <w:szCs w:val="21"/>
        </w:rPr>
        <w:t xml:space="preserve"> </w:t>
      </w:r>
      <w:r w:rsidRPr="006E4999">
        <w:rPr>
          <w:rFonts w:ascii="Arial" w:eastAsia="Century Gothic" w:hAnsi="Arial" w:cs="Arial"/>
          <w:b/>
          <w:spacing w:val="6"/>
          <w:sz w:val="21"/>
          <w:szCs w:val="21"/>
        </w:rPr>
        <w:t>f</w:t>
      </w:r>
      <w:r w:rsidRPr="006E4999">
        <w:rPr>
          <w:rFonts w:ascii="Arial" w:eastAsia="Century Gothic" w:hAnsi="Arial" w:cs="Arial"/>
          <w:b/>
          <w:spacing w:val="-13"/>
          <w:sz w:val="21"/>
          <w:szCs w:val="21"/>
        </w:rPr>
        <w:t>u</w:t>
      </w:r>
      <w:r w:rsidRPr="006E4999">
        <w:rPr>
          <w:rFonts w:ascii="Arial" w:eastAsia="Century Gothic" w:hAnsi="Arial" w:cs="Arial"/>
          <w:b/>
          <w:spacing w:val="2"/>
          <w:sz w:val="21"/>
          <w:szCs w:val="21"/>
        </w:rPr>
        <w:t>t</w:t>
      </w:r>
      <w:r w:rsidRPr="006E4999">
        <w:rPr>
          <w:rFonts w:ascii="Arial" w:eastAsia="Century Gothic" w:hAnsi="Arial" w:cs="Arial"/>
          <w:b/>
          <w:spacing w:val="-13"/>
          <w:sz w:val="21"/>
          <w:szCs w:val="21"/>
        </w:rPr>
        <w:t>u</w:t>
      </w:r>
      <w:r w:rsidRPr="006E4999">
        <w:rPr>
          <w:rFonts w:ascii="Arial" w:eastAsia="Century Gothic" w:hAnsi="Arial" w:cs="Arial"/>
          <w:b/>
          <w:spacing w:val="-3"/>
          <w:sz w:val="21"/>
          <w:szCs w:val="21"/>
        </w:rPr>
        <w:t>r</w:t>
      </w:r>
      <w:r w:rsidRPr="006E4999">
        <w:rPr>
          <w:rFonts w:ascii="Arial" w:eastAsia="Century Gothic" w:hAnsi="Arial" w:cs="Arial"/>
          <w:b/>
          <w:spacing w:val="-5"/>
          <w:sz w:val="21"/>
          <w:szCs w:val="21"/>
        </w:rPr>
        <w:t>e?</w:t>
      </w:r>
    </w:p>
    <w:p w14:paraId="604E0DB7" w14:textId="2D710504" w:rsidR="0007070D" w:rsidRDefault="0007070D" w:rsidP="0007070D">
      <w:pPr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63DA34A1" w14:textId="4521FDF2" w:rsidR="0007070D" w:rsidRDefault="0007070D" w:rsidP="0007070D">
      <w:pPr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4418179D" w14:textId="6B4EAEAF" w:rsidR="0007070D" w:rsidRDefault="0007070D" w:rsidP="0007070D">
      <w:pPr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449068CF" w14:textId="7311A324" w:rsidR="0007070D" w:rsidRDefault="0007070D" w:rsidP="0007070D">
      <w:pPr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06AC8309" w14:textId="232B9390" w:rsidR="0007070D" w:rsidRDefault="0007070D" w:rsidP="0007070D">
      <w:pPr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59C8C3FE" w14:textId="0613C876" w:rsidR="0007070D" w:rsidRDefault="0007070D" w:rsidP="0007070D">
      <w:pPr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2D8C5D0A" w14:textId="6E5B0D2F" w:rsidR="0007070D" w:rsidRDefault="0007070D" w:rsidP="0007070D">
      <w:pPr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3615B3B8" w14:textId="77777777" w:rsidR="0007070D" w:rsidRDefault="0007070D" w:rsidP="0007070D">
      <w:pPr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5552A5AF" w14:textId="5EAB0336" w:rsidR="0007070D" w:rsidRDefault="0007070D" w:rsidP="0007070D">
      <w:pPr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61A72A3F" w14:textId="650CA7D9" w:rsidR="0007070D" w:rsidRDefault="0007070D" w:rsidP="0007070D">
      <w:pPr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31901E6D" w14:textId="00EC1956" w:rsidR="0007070D" w:rsidRDefault="0007070D" w:rsidP="0007070D">
      <w:pPr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7C94B4A2" w14:textId="6FE29420" w:rsidR="0007070D" w:rsidRDefault="0007070D" w:rsidP="0007070D">
      <w:pPr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62597CF2" w14:textId="1E1B2A5B" w:rsidR="0007070D" w:rsidRDefault="0007070D" w:rsidP="0007070D">
      <w:pPr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1334A1C1" w14:textId="652E2188" w:rsidR="0007070D" w:rsidRDefault="0007070D" w:rsidP="0007070D">
      <w:pPr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35C955FE" w14:textId="07F4C738" w:rsidR="0007070D" w:rsidRDefault="0007070D" w:rsidP="0007070D">
      <w:pPr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548B6FEE" w14:textId="77777777" w:rsidR="0007070D" w:rsidRDefault="0007070D" w:rsidP="0007070D">
      <w:pPr>
        <w:rPr>
          <w:rFonts w:ascii="Arial" w:eastAsia="Century Gothic" w:hAnsi="Arial" w:cs="Arial"/>
          <w:b/>
          <w:spacing w:val="-5"/>
          <w:sz w:val="21"/>
          <w:szCs w:val="21"/>
        </w:rPr>
      </w:pPr>
    </w:p>
    <w:p w14:paraId="39A47C16" w14:textId="2EDEBF50" w:rsidR="006657F0" w:rsidRPr="0007070D" w:rsidRDefault="0007070D" w:rsidP="0007070D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eastAsia="Century Gothic" w:hAnsi="Arial" w:cs="Arial"/>
          <w:b/>
          <w:spacing w:val="-5"/>
          <w:sz w:val="21"/>
          <w:szCs w:val="21"/>
        </w:rPr>
        <w:t xml:space="preserve">5.   </w:t>
      </w:r>
      <w:r w:rsidR="006657F0" w:rsidRPr="0007070D">
        <w:rPr>
          <w:rFonts w:ascii="Arial" w:hAnsi="Arial" w:cs="Arial"/>
          <w:b/>
          <w:bCs/>
          <w:sz w:val="21"/>
          <w:szCs w:val="21"/>
        </w:rPr>
        <w:t>There is increasing recognition of the importance of Diversity, Equity, &amp; Inclusion in healthcare delivery and in advancing overall health and wellbeing. Please explain how this nominee is actively leading or supporting DEI efforts in the workplace and/or community.</w:t>
      </w:r>
    </w:p>
    <w:p w14:paraId="119A4852" w14:textId="3F2C7352" w:rsidR="006657F0" w:rsidRDefault="006657F0">
      <w:pPr>
        <w:spacing w:line="240" w:lineRule="exact"/>
        <w:ind w:left="821" w:right="660" w:hanging="352"/>
        <w:rPr>
          <w:rFonts w:ascii="Arial" w:eastAsia="Century Gothic" w:hAnsi="Arial" w:cs="Arial"/>
          <w:sz w:val="21"/>
          <w:szCs w:val="21"/>
        </w:rPr>
      </w:pPr>
    </w:p>
    <w:p w14:paraId="2750F891" w14:textId="77777777" w:rsidR="0007070D" w:rsidRPr="006E4999" w:rsidRDefault="0007070D">
      <w:pPr>
        <w:spacing w:line="240" w:lineRule="exact"/>
        <w:ind w:left="821" w:right="660" w:hanging="352"/>
        <w:rPr>
          <w:rFonts w:ascii="Arial" w:eastAsia="Century Gothic" w:hAnsi="Arial" w:cs="Arial"/>
          <w:sz w:val="21"/>
          <w:szCs w:val="21"/>
        </w:rPr>
      </w:pPr>
    </w:p>
    <w:p w14:paraId="2635CCC5" w14:textId="77777777" w:rsidR="006B11AA" w:rsidRDefault="006B11AA">
      <w:pPr>
        <w:spacing w:before="7" w:line="240" w:lineRule="exact"/>
        <w:rPr>
          <w:sz w:val="24"/>
          <w:szCs w:val="24"/>
        </w:rPr>
      </w:pPr>
    </w:p>
    <w:sectPr w:rsidR="006B11AA" w:rsidSect="00301659">
      <w:headerReference w:type="default" r:id="rId10"/>
      <w:pgSz w:w="12240" w:h="15840"/>
      <w:pgMar w:top="1480" w:right="14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7C92" w14:textId="77777777" w:rsidR="008E4E91" w:rsidRDefault="008E4E91">
      <w:r>
        <w:separator/>
      </w:r>
    </w:p>
  </w:endnote>
  <w:endnote w:type="continuationSeparator" w:id="0">
    <w:p w14:paraId="10AD0B97" w14:textId="77777777" w:rsidR="008E4E91" w:rsidRDefault="008E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851F" w14:textId="77777777" w:rsidR="008E4E91" w:rsidRDefault="008E4E91">
      <w:r>
        <w:separator/>
      </w:r>
    </w:p>
  </w:footnote>
  <w:footnote w:type="continuationSeparator" w:id="0">
    <w:p w14:paraId="65A14835" w14:textId="77777777" w:rsidR="008E4E91" w:rsidRDefault="008E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5995" w14:textId="77777777" w:rsidR="006B11AA" w:rsidRDefault="006B11A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61F6"/>
    <w:multiLevelType w:val="hybridMultilevel"/>
    <w:tmpl w:val="82601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A1CBE"/>
    <w:multiLevelType w:val="multilevel"/>
    <w:tmpl w:val="CFDCD1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1AA"/>
    <w:rsid w:val="0007070D"/>
    <w:rsid w:val="00301659"/>
    <w:rsid w:val="00600290"/>
    <w:rsid w:val="006657F0"/>
    <w:rsid w:val="006B11AA"/>
    <w:rsid w:val="006E4999"/>
    <w:rsid w:val="008E4E91"/>
    <w:rsid w:val="00A4139B"/>
    <w:rsid w:val="00B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B1069"/>
  <w15:docId w15:val="{E165F5CB-156C-42F2-9705-F1031F0C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7F0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hl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0C40C-F127-4836-BFED-2125DA73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Niswanger</dc:creator>
  <cp:lastModifiedBy>Lindsey Niswanger</cp:lastModifiedBy>
  <cp:revision>2</cp:revision>
  <dcterms:created xsi:type="dcterms:W3CDTF">2022-04-12T01:28:00Z</dcterms:created>
  <dcterms:modified xsi:type="dcterms:W3CDTF">2022-04-12T01:28:00Z</dcterms:modified>
</cp:coreProperties>
</file>